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06E28" w14:textId="08A36853" w:rsidR="00D81FBF" w:rsidRPr="00B91DAC" w:rsidRDefault="00691A18" w:rsidP="00B91DAC">
      <w:pPr>
        <w:widowControl w:val="0"/>
        <w:tabs>
          <w:tab w:val="left" w:pos="8640"/>
        </w:tabs>
        <w:jc w:val="right"/>
        <w:rPr>
          <w:rFonts w:ascii="Arial" w:hAnsi="Arial"/>
          <w:b/>
          <w:bCs/>
          <w:smallCaps/>
          <w:sz w:val="20"/>
        </w:rPr>
      </w:pPr>
      <w:r>
        <w:rPr>
          <w:b/>
          <w:bCs/>
          <w:sz w:val="20"/>
        </w:rPr>
        <w:fldChar w:fldCharType="begin"/>
      </w:r>
      <w:r w:rsidR="00D81FBF">
        <w:rPr>
          <w:b/>
          <w:bCs/>
          <w:sz w:val="20"/>
        </w:rPr>
        <w:instrText xml:space="preserve"> SEQ CHAPTER \h \r 1</w:instrText>
      </w:r>
      <w:r>
        <w:rPr>
          <w:b/>
          <w:bCs/>
          <w:sz w:val="20"/>
        </w:rPr>
        <w:fldChar w:fldCharType="end"/>
      </w:r>
      <w:r w:rsidR="00D81FBF">
        <w:rPr>
          <w:rFonts w:ascii="Arial" w:hAnsi="Arial"/>
          <w:b/>
          <w:bCs/>
          <w:smallCaps/>
          <w:sz w:val="20"/>
        </w:rPr>
        <w:t xml:space="preserve">  </w:t>
      </w:r>
    </w:p>
    <w:p w14:paraId="076EC469" w14:textId="77777777" w:rsidR="00D81FBF" w:rsidRPr="00A9715A" w:rsidRDefault="009739B7" w:rsidP="00A9715A">
      <w:pPr>
        <w:widowControl w:val="0"/>
        <w:jc w:val="center"/>
        <w:rPr>
          <w:rFonts w:ascii="Arial" w:hAnsi="Arial" w:cs="Arial"/>
          <w:b/>
          <w:bCs/>
          <w:smallCaps/>
          <w:sz w:val="28"/>
          <w:szCs w:val="28"/>
        </w:rPr>
      </w:pPr>
      <w:r>
        <w:rPr>
          <w:rFonts w:ascii="Arial" w:hAnsi="Arial" w:cs="Arial"/>
          <w:b/>
          <w:bCs/>
          <w:noProof/>
          <w:szCs w:val="24"/>
        </w:rPr>
        <w:drawing>
          <wp:anchor distT="0" distB="0" distL="114300" distR="114300" simplePos="0" relativeHeight="251673600" behindDoc="0" locked="0" layoutInCell="1" allowOverlap="1" wp14:anchorId="78444D61" wp14:editId="6F598BCE">
            <wp:simplePos x="0" y="0"/>
            <wp:positionH relativeFrom="column">
              <wp:posOffset>147320</wp:posOffset>
            </wp:positionH>
            <wp:positionV relativeFrom="paragraph">
              <wp:posOffset>37465</wp:posOffset>
            </wp:positionV>
            <wp:extent cx="2520950" cy="800100"/>
            <wp:effectExtent l="19050" t="0" r="0" b="0"/>
            <wp:wrapNone/>
            <wp:docPr id="71" name="Picture 1" descr="Mo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AT logo"/>
                    <pic:cNvPicPr>
                      <a:picLocks noChangeAspect="1" noChangeArrowheads="1"/>
                    </pic:cNvPicPr>
                  </pic:nvPicPr>
                  <pic:blipFill>
                    <a:blip r:embed="rId7" cstate="print">
                      <a:lum bright="2000" contrast="36000"/>
                    </a:blip>
                    <a:srcRect/>
                    <a:stretch>
                      <a:fillRect/>
                    </a:stretch>
                  </pic:blipFill>
                  <pic:spPr bwMode="auto">
                    <a:xfrm>
                      <a:off x="0" y="0"/>
                      <a:ext cx="2520950" cy="800100"/>
                    </a:xfrm>
                    <a:prstGeom prst="rect">
                      <a:avLst/>
                    </a:prstGeom>
                    <a:noFill/>
                  </pic:spPr>
                </pic:pic>
              </a:graphicData>
            </a:graphic>
          </wp:anchor>
        </w:drawing>
      </w:r>
      <w:r w:rsidR="004567A0">
        <w:rPr>
          <w:rFonts w:ascii="Arial" w:hAnsi="Arial" w:cs="Arial"/>
          <w:b/>
          <w:bCs/>
          <w:noProof/>
          <w:szCs w:val="24"/>
        </w:rPr>
        <w:tab/>
      </w:r>
      <w:r w:rsidR="004567A0">
        <w:rPr>
          <w:rFonts w:ascii="Arial" w:hAnsi="Arial" w:cs="Arial"/>
          <w:b/>
          <w:bCs/>
          <w:noProof/>
          <w:szCs w:val="24"/>
        </w:rPr>
        <w:tab/>
      </w:r>
      <w:r w:rsidR="004567A0">
        <w:rPr>
          <w:rFonts w:ascii="Arial" w:hAnsi="Arial" w:cs="Arial"/>
          <w:b/>
          <w:bCs/>
          <w:noProof/>
          <w:szCs w:val="24"/>
        </w:rPr>
        <w:tab/>
      </w:r>
      <w:r w:rsidR="004567A0">
        <w:rPr>
          <w:rFonts w:ascii="Arial" w:hAnsi="Arial" w:cs="Arial"/>
          <w:b/>
          <w:bCs/>
          <w:noProof/>
          <w:szCs w:val="24"/>
        </w:rPr>
        <w:tab/>
      </w:r>
      <w:r w:rsidR="004567A0">
        <w:rPr>
          <w:rFonts w:ascii="Arial" w:hAnsi="Arial" w:cs="Arial"/>
          <w:b/>
          <w:bCs/>
          <w:noProof/>
          <w:szCs w:val="24"/>
        </w:rPr>
        <w:tab/>
      </w:r>
      <w:r w:rsidR="004567A0">
        <w:rPr>
          <w:rFonts w:ascii="Arial" w:hAnsi="Arial" w:cs="Arial"/>
          <w:b/>
          <w:bCs/>
          <w:noProof/>
          <w:szCs w:val="24"/>
        </w:rPr>
        <w:tab/>
      </w:r>
      <w:r w:rsidR="004567A0">
        <w:rPr>
          <w:rFonts w:ascii="Arial" w:hAnsi="Arial" w:cs="Arial"/>
          <w:b/>
          <w:bCs/>
          <w:noProof/>
          <w:szCs w:val="24"/>
        </w:rPr>
        <w:tab/>
      </w:r>
      <w:r w:rsidR="00271E02">
        <w:rPr>
          <w:rFonts w:ascii="Arial" w:hAnsi="Arial" w:cs="Arial"/>
          <w:b/>
          <w:bCs/>
          <w:noProof/>
          <w:szCs w:val="24"/>
        </w:rPr>
        <w:tab/>
      </w:r>
      <w:r w:rsidR="00A9715A">
        <w:rPr>
          <w:rFonts w:ascii="Arial" w:hAnsi="Arial" w:cs="Arial"/>
          <w:b/>
          <w:bCs/>
          <w:noProof/>
          <w:szCs w:val="24"/>
        </w:rPr>
        <w:tab/>
        <w:t xml:space="preserve">      </w:t>
      </w:r>
      <w:r w:rsidR="00271E02">
        <w:rPr>
          <w:rFonts w:ascii="Arial" w:hAnsi="Arial" w:cs="Arial"/>
          <w:b/>
          <w:bCs/>
          <w:noProof/>
          <w:szCs w:val="24"/>
        </w:rPr>
        <w:t xml:space="preserve">       </w:t>
      </w:r>
      <w:r w:rsidR="00A9715A">
        <w:rPr>
          <w:rFonts w:ascii="Arial" w:hAnsi="Arial" w:cs="Arial"/>
          <w:b/>
          <w:bCs/>
          <w:noProof/>
          <w:szCs w:val="24"/>
        </w:rPr>
        <w:t xml:space="preserve"> </w:t>
      </w:r>
      <w:r w:rsidR="00A9715A" w:rsidRPr="00A9715A">
        <w:rPr>
          <w:rFonts w:ascii="Arial" w:hAnsi="Arial" w:cs="Arial"/>
          <w:b/>
          <w:bCs/>
          <w:noProof/>
          <w:sz w:val="28"/>
          <w:szCs w:val="28"/>
        </w:rPr>
        <w:t>iCanConnect</w:t>
      </w:r>
      <w:r w:rsidR="00A9715A">
        <w:rPr>
          <w:rFonts w:ascii="Arial" w:hAnsi="Arial" w:cs="Arial"/>
          <w:b/>
          <w:bCs/>
          <w:noProof/>
          <w:sz w:val="28"/>
          <w:szCs w:val="28"/>
        </w:rPr>
        <w:t xml:space="preserve"> </w:t>
      </w:r>
      <w:r w:rsidR="004567A0">
        <w:rPr>
          <w:rFonts w:ascii="Arial" w:hAnsi="Arial" w:cs="Arial"/>
          <w:b/>
          <w:bCs/>
          <w:noProof/>
          <w:sz w:val="28"/>
          <w:szCs w:val="28"/>
        </w:rPr>
        <w:t>Application</w:t>
      </w:r>
    </w:p>
    <w:p w14:paraId="3F719562" w14:textId="77777777" w:rsidR="00B91DAC" w:rsidRDefault="00B8794F" w:rsidP="00AA4C7A">
      <w:pPr>
        <w:pStyle w:val="Heading2"/>
      </w:pPr>
      <w:r>
        <w:t xml:space="preserve">(NDBEDP) </w:t>
      </w:r>
      <w:r w:rsidR="009F25A7">
        <w:t xml:space="preserve">Missouri </w:t>
      </w:r>
      <w:r w:rsidR="00D81FBF" w:rsidRPr="007B4BCA">
        <w:t xml:space="preserve">Application </w:t>
      </w:r>
      <w:r w:rsidR="00D81FBF">
        <w:t xml:space="preserve">  </w:t>
      </w:r>
    </w:p>
    <w:p w14:paraId="037CB502" w14:textId="77777777" w:rsidR="009F25A7" w:rsidRDefault="009F25A7" w:rsidP="00AA4C7A">
      <w:pPr>
        <w:pStyle w:val="Heading2"/>
      </w:pPr>
    </w:p>
    <w:p w14:paraId="6238D07C" w14:textId="77777777" w:rsidR="007C616E" w:rsidRPr="00E672FB" w:rsidRDefault="007C616E" w:rsidP="007C616E">
      <w:pPr>
        <w:ind w:hanging="180"/>
        <w:jc w:val="right"/>
        <w:rPr>
          <w:rFonts w:ascii="Arial" w:hAnsi="Arial" w:cs="Arial"/>
          <w:noProof/>
          <w:sz w:val="22"/>
          <w:szCs w:val="22"/>
        </w:rPr>
      </w:pPr>
      <w:r w:rsidRPr="00E672FB">
        <w:rPr>
          <w:rFonts w:ascii="Arial" w:hAnsi="Arial" w:cs="Arial"/>
          <w:noProof/>
          <w:sz w:val="22"/>
          <w:szCs w:val="22"/>
        </w:rPr>
        <w:t>The National DeafBlind Equipment Distribution Program</w:t>
      </w:r>
    </w:p>
    <w:p w14:paraId="38A31F2E" w14:textId="77777777" w:rsidR="007C616E" w:rsidRDefault="007C616E" w:rsidP="007C616E">
      <w:pPr>
        <w:jc w:val="right"/>
        <w:rPr>
          <w:rFonts w:ascii="Arial" w:hAnsi="Arial" w:cs="Arial"/>
          <w:sz w:val="20"/>
        </w:rPr>
      </w:pPr>
      <w:r w:rsidRPr="00B91DAC">
        <w:rPr>
          <w:rFonts w:ascii="Arial" w:hAnsi="Arial" w:cs="Arial"/>
          <w:sz w:val="20"/>
        </w:rPr>
        <w:tab/>
      </w:r>
      <w:r>
        <w:rPr>
          <w:rFonts w:ascii="Arial" w:hAnsi="Arial" w:cs="Arial"/>
          <w:sz w:val="20"/>
        </w:rPr>
        <w:t xml:space="preserve"> 816-655-6700-voice    816-655-6711-TTY</w:t>
      </w:r>
    </w:p>
    <w:p w14:paraId="64F00465" w14:textId="26EEA720" w:rsidR="007C616E" w:rsidRDefault="00AA4C7A" w:rsidP="007C616E">
      <w:pPr>
        <w:jc w:val="right"/>
        <w:rPr>
          <w:rFonts w:ascii="Arial" w:hAnsi="Arial" w:cs="Arial"/>
          <w:sz w:val="20"/>
        </w:rPr>
      </w:pPr>
      <w:hyperlink r:id="rId8" w:history="1">
        <w:r w:rsidR="007C616E" w:rsidRPr="0038491E">
          <w:rPr>
            <w:rStyle w:val="Hyperlink"/>
            <w:rFonts w:ascii="Arial" w:hAnsi="Arial" w:cs="Arial"/>
            <w:sz w:val="20"/>
          </w:rPr>
          <w:t>BWhitlock@mo-at.org</w:t>
        </w:r>
      </w:hyperlink>
    </w:p>
    <w:p w14:paraId="66E58AFA" w14:textId="1ED8EE49" w:rsidR="007C616E" w:rsidRDefault="00AA4C7A" w:rsidP="007C616E">
      <w:pPr>
        <w:jc w:val="right"/>
        <w:rPr>
          <w:rFonts w:ascii="Arial" w:hAnsi="Arial" w:cs="Arial"/>
          <w:b/>
          <w:sz w:val="32"/>
          <w:szCs w:val="32"/>
          <w:u w:val="single"/>
        </w:rPr>
      </w:pPr>
      <w:hyperlink r:id="rId9" w:history="1">
        <w:r w:rsidR="007C616E" w:rsidRPr="003F3D9B">
          <w:rPr>
            <w:rStyle w:val="Hyperlink"/>
            <w:rFonts w:ascii="Arial" w:hAnsi="Arial" w:cs="Arial"/>
            <w:sz w:val="20"/>
          </w:rPr>
          <w:t>http</w:t>
        </w:r>
        <w:r w:rsidR="00752CB7" w:rsidRPr="003F3D9B">
          <w:rPr>
            <w:rStyle w:val="Hyperlink"/>
            <w:rFonts w:ascii="Arial" w:hAnsi="Arial" w:cs="Arial"/>
            <w:sz w:val="20"/>
          </w:rPr>
          <w:t>s</w:t>
        </w:r>
        <w:r w:rsidR="007C616E" w:rsidRPr="003F3D9B">
          <w:rPr>
            <w:rStyle w:val="Hyperlink"/>
            <w:rFonts w:ascii="Arial" w:hAnsi="Arial" w:cs="Arial"/>
            <w:sz w:val="20"/>
          </w:rPr>
          <w:t>://at.mo.gov</w:t>
        </w:r>
      </w:hyperlink>
    </w:p>
    <w:p w14:paraId="0F11956E" w14:textId="77777777" w:rsidR="004567A0" w:rsidRPr="00B91DAC" w:rsidRDefault="004567A0" w:rsidP="00AA4C7A">
      <w:pPr>
        <w:pStyle w:val="Heading2"/>
      </w:pPr>
      <w:r w:rsidRPr="00B91DAC">
        <w:tab/>
      </w:r>
      <w:r w:rsidRPr="00B91DAC">
        <w:tab/>
      </w:r>
    </w:p>
    <w:p w14:paraId="309E530F" w14:textId="235C93A9" w:rsidR="004567A0" w:rsidRDefault="00703634" w:rsidP="004567A0">
      <w:pPr>
        <w:rPr>
          <w:rFonts w:ascii="Arial" w:hAnsi="Arial" w:cs="Arial"/>
          <w:b/>
          <w:bCs/>
        </w:rPr>
      </w:pPr>
      <w:r>
        <w:rPr>
          <w:rFonts w:ascii="Arial" w:hAnsi="Arial" w:cs="Arial"/>
          <w:b/>
          <w:bCs/>
          <w:noProof/>
          <w:sz w:val="20"/>
        </w:rPr>
        <mc:AlternateContent>
          <mc:Choice Requires="wps">
            <w:drawing>
              <wp:anchor distT="0" distB="0" distL="114300" distR="114300" simplePos="0" relativeHeight="251675648" behindDoc="0" locked="0" layoutInCell="1" allowOverlap="1" wp14:anchorId="59554A8E" wp14:editId="0997E5EE">
                <wp:simplePos x="0" y="0"/>
                <wp:positionH relativeFrom="column">
                  <wp:posOffset>-24765</wp:posOffset>
                </wp:positionH>
                <wp:positionV relativeFrom="paragraph">
                  <wp:posOffset>43815</wp:posOffset>
                </wp:positionV>
                <wp:extent cx="6871335" cy="255905"/>
                <wp:effectExtent l="13335" t="12700" r="11430" b="7620"/>
                <wp:wrapNone/>
                <wp:docPr id="1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255905"/>
                        </a:xfrm>
                        <a:prstGeom prst="rect">
                          <a:avLst/>
                        </a:prstGeom>
                        <a:solidFill>
                          <a:srgbClr val="000000"/>
                        </a:solidFill>
                        <a:ln w="9525">
                          <a:solidFill>
                            <a:srgbClr val="000000"/>
                          </a:solidFill>
                          <a:miter lim="800000"/>
                          <a:headEnd/>
                          <a:tailEnd/>
                        </a:ln>
                      </wps:spPr>
                      <wps:txbx>
                        <w:txbxContent>
                          <w:p w14:paraId="66543365" w14:textId="77777777" w:rsidR="00880372" w:rsidRDefault="00880372" w:rsidP="004567A0">
                            <w:pPr>
                              <w:jc w:val="both"/>
                              <w:rPr>
                                <w:rFonts w:ascii="Arial" w:hAnsi="Arial" w:cs="Arial"/>
                                <w:b/>
                                <w:smallCaps/>
                                <w:color w:val="FFFFFF"/>
                              </w:rPr>
                            </w:pPr>
                            <w:r>
                              <w:rPr>
                                <w:rFonts w:ascii="Arial" w:hAnsi="Arial" w:cs="Arial"/>
                                <w:b/>
                                <w:smallCaps/>
                                <w:color w:val="FFFFFF"/>
                              </w:rPr>
                              <w:tab/>
                              <w:t>Section 1 – Instructions and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54A8E" id="_x0000_t202" coordsize="21600,21600" o:spt="202" path="m,l,21600r21600,l21600,xe">
                <v:stroke joinstyle="miter"/>
                <v:path gradientshapeok="t" o:connecttype="rect"/>
              </v:shapetype>
              <v:shape id="Text Box 73" o:spid="_x0000_s1026" type="#_x0000_t202" style="position:absolute;margin-left:-1.95pt;margin-top:3.45pt;width:541.05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" fillcolor="black">
                <v:textbox>
                  <w:txbxContent>
                    <w:p w14:paraId="66543365" w14:textId="77777777" w:rsidR="00880372" w:rsidRDefault="00880372" w:rsidP="004567A0">
                      <w:pPr>
                        <w:jc w:val="both"/>
                        <w:rPr>
                          <w:rFonts w:ascii="Arial" w:hAnsi="Arial" w:cs="Arial"/>
                          <w:b/>
                          <w:smallCaps/>
                          <w:color w:val="FFFFFF"/>
                        </w:rPr>
                      </w:pPr>
                      <w:r>
                        <w:rPr>
                          <w:rFonts w:ascii="Arial" w:hAnsi="Arial" w:cs="Arial"/>
                          <w:b/>
                          <w:smallCaps/>
                          <w:color w:val="FFFFFF"/>
                        </w:rPr>
                        <w:tab/>
                        <w:t>Section 1 – Instructions and Eligibility</w:t>
                      </w:r>
                    </w:p>
                  </w:txbxContent>
                </v:textbox>
              </v:shape>
            </w:pict>
          </mc:Fallback>
        </mc:AlternateContent>
      </w:r>
    </w:p>
    <w:p w14:paraId="44E545D5" w14:textId="77777777" w:rsidR="004567A0" w:rsidRDefault="004567A0" w:rsidP="00AA4C7A">
      <w:pPr>
        <w:pStyle w:val="Heading2"/>
      </w:pPr>
    </w:p>
    <w:p w14:paraId="2AB4DEFC" w14:textId="77777777" w:rsidR="004567A0" w:rsidRPr="00862109" w:rsidRDefault="004567A0" w:rsidP="004567A0">
      <w:pPr>
        <w:rPr>
          <w:rFonts w:ascii="Arial" w:hAnsi="Arial" w:cs="Arial"/>
          <w:b/>
          <w:sz w:val="28"/>
          <w:szCs w:val="28"/>
          <w:lang w:val="en-GB"/>
        </w:rPr>
      </w:pPr>
      <w:r w:rsidRPr="00862109">
        <w:rPr>
          <w:rFonts w:ascii="Arial" w:hAnsi="Arial" w:cs="Arial"/>
          <w:b/>
          <w:sz w:val="28"/>
          <w:szCs w:val="28"/>
          <w:lang w:val="en-GB"/>
        </w:rPr>
        <w:t>Overview</w:t>
      </w:r>
    </w:p>
    <w:p w14:paraId="77DB44E2" w14:textId="77777777" w:rsidR="004567A0" w:rsidRPr="00AC4804" w:rsidRDefault="004567A0" w:rsidP="004567A0">
      <w:pPr>
        <w:jc w:val="both"/>
        <w:rPr>
          <w:rFonts w:ascii="Arial" w:hAnsi="Arial" w:cs="Arial"/>
          <w:sz w:val="22"/>
          <w:szCs w:val="22"/>
          <w:lang w:val="en-GB"/>
        </w:rPr>
      </w:pPr>
      <w:r w:rsidRPr="00AC4804">
        <w:rPr>
          <w:rFonts w:ascii="Arial" w:hAnsi="Arial" w:cs="Arial"/>
          <w:color w:val="333333"/>
          <w:sz w:val="22"/>
          <w:szCs w:val="22"/>
        </w:rPr>
        <w:t>The iCanConnect program (National DeafBlind Equipment Distribution Program) is a direct result of the 21st Century Communications and Video Accessibility Act of 2010. The goal is to ensure that every person who is DeafBlind (with both hearing and vision loss) has access to modern distance communication tools and the training necessary to use them. Missouri Assistive Technology (MoAT) is certified by the FCC to administer the program in the state of Missouri.</w:t>
      </w:r>
      <w:r w:rsidRPr="00AC4804">
        <w:rPr>
          <w:rFonts w:ascii="Arial" w:hAnsi="Arial" w:cs="Arial"/>
          <w:color w:val="333333"/>
          <w:sz w:val="22"/>
          <w:szCs w:val="22"/>
          <w:shd w:val="clear" w:color="auto" w:fill="FFFFFF"/>
        </w:rPr>
        <w:t xml:space="preserve">  </w:t>
      </w:r>
    </w:p>
    <w:p w14:paraId="31EE7C0D" w14:textId="77777777" w:rsidR="004567A0" w:rsidRDefault="004567A0" w:rsidP="004567A0">
      <w:pPr>
        <w:rPr>
          <w:rFonts w:ascii="Arial" w:hAnsi="Arial" w:cs="Arial"/>
          <w:b/>
          <w:sz w:val="28"/>
          <w:szCs w:val="28"/>
          <w:lang w:val="en-GB"/>
        </w:rPr>
      </w:pPr>
    </w:p>
    <w:p w14:paraId="2519D292" w14:textId="77777777" w:rsidR="004567A0" w:rsidRPr="00AA4C7A" w:rsidRDefault="004567A0" w:rsidP="00AA4C7A">
      <w:pPr>
        <w:pStyle w:val="Heading3"/>
      </w:pPr>
      <w:r w:rsidRPr="00AA4C7A">
        <w:t>Who is eligible to receive equipment?</w:t>
      </w:r>
    </w:p>
    <w:p w14:paraId="6AAFE854" w14:textId="77777777" w:rsidR="004567A0" w:rsidRPr="00AC4804" w:rsidRDefault="004567A0" w:rsidP="004567A0">
      <w:pPr>
        <w:jc w:val="both"/>
        <w:rPr>
          <w:rFonts w:ascii="Arial" w:hAnsi="Arial" w:cs="Arial"/>
          <w:sz w:val="22"/>
          <w:szCs w:val="22"/>
          <w:lang w:val="en-GB"/>
        </w:rPr>
      </w:pPr>
      <w:r w:rsidRPr="00AC4804">
        <w:rPr>
          <w:rFonts w:ascii="Arial" w:hAnsi="Arial" w:cs="Arial"/>
          <w:sz w:val="22"/>
          <w:szCs w:val="22"/>
          <w:lang w:val="en-GB"/>
        </w:rPr>
        <w:t xml:space="preserve">Individuals who have </w:t>
      </w:r>
      <w:r w:rsidRPr="00AC4804">
        <w:rPr>
          <w:rFonts w:ascii="Arial" w:hAnsi="Arial" w:cs="Arial"/>
          <w:b/>
          <w:sz w:val="22"/>
          <w:szCs w:val="22"/>
          <w:lang w:val="en-GB"/>
        </w:rPr>
        <w:t>both</w:t>
      </w:r>
      <w:r w:rsidRPr="00AC4804">
        <w:rPr>
          <w:rFonts w:ascii="Arial" w:hAnsi="Arial" w:cs="Arial"/>
          <w:sz w:val="22"/>
          <w:szCs w:val="22"/>
          <w:lang w:val="en-GB"/>
        </w:rPr>
        <w:t xml:space="preserve"> hearing and vision loss and who meet the income eligibility requirements below.  Applicants must provide verification of their status as low-income and DeafBlind.  </w:t>
      </w:r>
    </w:p>
    <w:p w14:paraId="7970CEAE" w14:textId="77777777" w:rsidR="004567A0" w:rsidRPr="00862109" w:rsidRDefault="004567A0" w:rsidP="004567A0">
      <w:pPr>
        <w:rPr>
          <w:rFonts w:ascii="Arial" w:hAnsi="Arial" w:cs="Arial"/>
        </w:rPr>
      </w:pPr>
    </w:p>
    <w:p w14:paraId="77B5E630" w14:textId="77777777" w:rsidR="004567A0" w:rsidRPr="00862109" w:rsidRDefault="004567A0" w:rsidP="00AA4C7A">
      <w:pPr>
        <w:pStyle w:val="Heading3"/>
      </w:pPr>
      <w:r w:rsidRPr="00862109">
        <w:t>Income eligibility</w:t>
      </w:r>
    </w:p>
    <w:p w14:paraId="184CBEBE" w14:textId="469D96C5" w:rsidR="004567A0" w:rsidRDefault="004567A0" w:rsidP="004567A0">
      <w:pPr>
        <w:jc w:val="both"/>
        <w:rPr>
          <w:rFonts w:ascii="Arial" w:hAnsi="Arial" w:cs="Arial"/>
          <w:sz w:val="22"/>
          <w:szCs w:val="22"/>
        </w:rPr>
      </w:pPr>
      <w:r w:rsidRPr="00AC4804">
        <w:rPr>
          <w:rFonts w:ascii="Arial" w:hAnsi="Arial" w:cs="Arial"/>
          <w:sz w:val="22"/>
          <w:szCs w:val="22"/>
        </w:rPr>
        <w:t>To be eligible, your total family/household income must be below 400% of the Federal Poverty Guidelines, as shown in the following table:</w:t>
      </w:r>
    </w:p>
    <w:p w14:paraId="26ADCFEC" w14:textId="2B7E7DF8" w:rsidR="00886789" w:rsidRDefault="00886789" w:rsidP="004567A0">
      <w:pPr>
        <w:jc w:val="both"/>
        <w:rPr>
          <w:rFonts w:ascii="Arial" w:hAnsi="Arial" w:cs="Arial"/>
          <w:sz w:val="22"/>
          <w:szCs w:val="22"/>
        </w:rPr>
      </w:pPr>
    </w:p>
    <w:p w14:paraId="0F9B45C7" w14:textId="5BB26CBA" w:rsidR="003F3D9B" w:rsidRPr="003F3D9B" w:rsidRDefault="003F3D9B" w:rsidP="003F3D9B">
      <w:pPr>
        <w:pStyle w:val="Caption"/>
        <w:keepNext/>
        <w:jc w:val="center"/>
        <w:rPr>
          <w:i w:val="0"/>
          <w:color w:val="auto"/>
          <w:sz w:val="28"/>
          <w:szCs w:val="28"/>
        </w:rPr>
      </w:pPr>
      <w:r w:rsidRPr="003F3D9B">
        <w:rPr>
          <w:i w:val="0"/>
          <w:color w:val="auto"/>
          <w:sz w:val="28"/>
          <w:szCs w:val="28"/>
        </w:rPr>
        <w:t xml:space="preserve">Table </w:t>
      </w:r>
      <w:r w:rsidRPr="003F3D9B">
        <w:rPr>
          <w:i w:val="0"/>
          <w:color w:val="auto"/>
          <w:sz w:val="28"/>
          <w:szCs w:val="28"/>
        </w:rPr>
        <w:fldChar w:fldCharType="begin"/>
      </w:r>
      <w:r w:rsidRPr="003F3D9B">
        <w:rPr>
          <w:i w:val="0"/>
          <w:color w:val="auto"/>
          <w:sz w:val="28"/>
          <w:szCs w:val="28"/>
        </w:rPr>
        <w:instrText xml:space="preserve"> SEQ Table \* ARABIC </w:instrText>
      </w:r>
      <w:r w:rsidRPr="003F3D9B">
        <w:rPr>
          <w:i w:val="0"/>
          <w:color w:val="auto"/>
          <w:sz w:val="28"/>
          <w:szCs w:val="28"/>
        </w:rPr>
        <w:fldChar w:fldCharType="separate"/>
      </w:r>
      <w:r w:rsidRPr="003F3D9B">
        <w:rPr>
          <w:i w:val="0"/>
          <w:noProof/>
          <w:color w:val="auto"/>
          <w:sz w:val="28"/>
          <w:szCs w:val="28"/>
        </w:rPr>
        <w:t>1</w:t>
      </w:r>
      <w:r w:rsidRPr="003F3D9B">
        <w:rPr>
          <w:i w:val="0"/>
          <w:color w:val="auto"/>
          <w:sz w:val="28"/>
          <w:szCs w:val="28"/>
        </w:rPr>
        <w:fldChar w:fldCharType="end"/>
      </w:r>
      <w:r>
        <w:rPr>
          <w:i w:val="0"/>
          <w:color w:val="auto"/>
          <w:sz w:val="28"/>
          <w:szCs w:val="28"/>
        </w:rPr>
        <w:t xml:space="preserve">:  </w:t>
      </w:r>
      <w:r w:rsidRPr="003F3D9B">
        <w:rPr>
          <w:i w:val="0"/>
          <w:color w:val="auto"/>
          <w:sz w:val="28"/>
          <w:szCs w:val="28"/>
        </w:rPr>
        <w:t>2023 Federal Poverty Guidelines</w:t>
      </w:r>
    </w:p>
    <w:tbl>
      <w:tblPr>
        <w:tblW w:w="3655"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2023 Federal Poverty Guidelines includes the numer of persons in the household and what 400% above FPG are for that amount of people."/>
      </w:tblPr>
      <w:tblGrid>
        <w:gridCol w:w="4312"/>
        <w:gridCol w:w="3571"/>
      </w:tblGrid>
      <w:tr w:rsidR="006D3189" w:rsidRPr="0054131B" w14:paraId="224A39F6" w14:textId="77777777" w:rsidTr="003F3D9B">
        <w:trPr>
          <w:cantSplit/>
          <w:trHeight w:val="264"/>
          <w:tblHeader/>
          <w:jc w:val="center"/>
        </w:trPr>
        <w:tc>
          <w:tcPr>
            <w:tcW w:w="27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2CD74F" w14:textId="77777777" w:rsidR="006D3189" w:rsidRPr="0054131B" w:rsidRDefault="006D3189" w:rsidP="009776F3">
            <w:pPr>
              <w:rPr>
                <w:rFonts w:ascii="Arial" w:hAnsi="Arial" w:cs="Arial"/>
              </w:rPr>
            </w:pPr>
            <w:r w:rsidRPr="0054131B">
              <w:rPr>
                <w:rFonts w:ascii="Arial" w:hAnsi="Arial" w:cs="Arial"/>
              </w:rPr>
              <w:t>Number of persons in family/household</w:t>
            </w:r>
          </w:p>
        </w:tc>
        <w:tc>
          <w:tcPr>
            <w:tcW w:w="2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4CCD43" w14:textId="2919AF9C" w:rsidR="006D3189" w:rsidRPr="0054131B" w:rsidRDefault="006D3189" w:rsidP="006D3189">
            <w:pPr>
              <w:jc w:val="center"/>
              <w:rPr>
                <w:rFonts w:ascii="Arial" w:hAnsi="Arial" w:cs="Arial"/>
              </w:rPr>
            </w:pPr>
            <w:r w:rsidRPr="0054131B">
              <w:rPr>
                <w:rFonts w:ascii="Arial" w:hAnsi="Arial" w:cs="Arial"/>
              </w:rPr>
              <w:t xml:space="preserve">400% for </w:t>
            </w:r>
            <w:r>
              <w:rPr>
                <w:rFonts w:ascii="Arial" w:hAnsi="Arial" w:cs="Arial"/>
              </w:rPr>
              <w:t>Missouri</w:t>
            </w:r>
          </w:p>
        </w:tc>
      </w:tr>
      <w:tr w:rsidR="006D3189" w:rsidRPr="0054131B" w14:paraId="7465DB8F" w14:textId="77777777" w:rsidTr="006D3189">
        <w:trPr>
          <w:trHeight w:val="264"/>
          <w:jc w:val="center"/>
        </w:trPr>
        <w:tc>
          <w:tcPr>
            <w:tcW w:w="27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9E59DA" w14:textId="77777777" w:rsidR="006D3189" w:rsidRPr="0054131B" w:rsidRDefault="006D3189" w:rsidP="009776F3">
            <w:pPr>
              <w:jc w:val="center"/>
              <w:rPr>
                <w:rFonts w:ascii="Arial" w:hAnsi="Arial" w:cs="Arial"/>
              </w:rPr>
            </w:pPr>
            <w:r w:rsidRPr="0054131B">
              <w:rPr>
                <w:rFonts w:ascii="Arial" w:hAnsi="Arial" w:cs="Arial"/>
              </w:rPr>
              <w:t>1</w:t>
            </w:r>
          </w:p>
        </w:tc>
        <w:tc>
          <w:tcPr>
            <w:tcW w:w="2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E9BE9D" w14:textId="77777777" w:rsidR="006D3189" w:rsidRPr="004024BD" w:rsidRDefault="006D3189" w:rsidP="009776F3">
            <w:pPr>
              <w:rPr>
                <w:rFonts w:ascii="Arial" w:hAnsi="Arial" w:cs="Arial"/>
              </w:rPr>
            </w:pPr>
            <w:r w:rsidRPr="004024BD">
              <w:rPr>
                <w:rFonts w:ascii="Arial" w:hAnsi="Arial" w:cs="Arial"/>
              </w:rPr>
              <w:t xml:space="preserve"> $58,320 </w:t>
            </w:r>
          </w:p>
        </w:tc>
      </w:tr>
      <w:tr w:rsidR="006D3189" w:rsidRPr="0054131B" w14:paraId="2023BA95" w14:textId="77777777" w:rsidTr="006D3189">
        <w:trPr>
          <w:trHeight w:val="264"/>
          <w:jc w:val="center"/>
        </w:trPr>
        <w:tc>
          <w:tcPr>
            <w:tcW w:w="27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A505FF" w14:textId="77777777" w:rsidR="006D3189" w:rsidRPr="0054131B" w:rsidRDefault="006D3189" w:rsidP="009776F3">
            <w:pPr>
              <w:jc w:val="center"/>
              <w:rPr>
                <w:rFonts w:ascii="Arial" w:hAnsi="Arial" w:cs="Arial"/>
              </w:rPr>
            </w:pPr>
            <w:r w:rsidRPr="0054131B">
              <w:rPr>
                <w:rFonts w:ascii="Arial" w:hAnsi="Arial" w:cs="Arial"/>
              </w:rPr>
              <w:t>2</w:t>
            </w:r>
          </w:p>
        </w:tc>
        <w:tc>
          <w:tcPr>
            <w:tcW w:w="2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E3C3A8" w14:textId="77777777" w:rsidR="006D3189" w:rsidRPr="004024BD" w:rsidRDefault="006D3189" w:rsidP="009776F3">
            <w:pPr>
              <w:rPr>
                <w:rFonts w:ascii="Arial" w:hAnsi="Arial" w:cs="Arial"/>
              </w:rPr>
            </w:pPr>
            <w:r w:rsidRPr="004024BD">
              <w:rPr>
                <w:rFonts w:ascii="Arial" w:hAnsi="Arial" w:cs="Arial"/>
              </w:rPr>
              <w:t xml:space="preserve"> $78,880 </w:t>
            </w:r>
          </w:p>
        </w:tc>
      </w:tr>
      <w:tr w:rsidR="006D3189" w:rsidRPr="0054131B" w14:paraId="1579AE09" w14:textId="77777777" w:rsidTr="006D3189">
        <w:trPr>
          <w:trHeight w:val="264"/>
          <w:jc w:val="center"/>
        </w:trPr>
        <w:tc>
          <w:tcPr>
            <w:tcW w:w="27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B9A0E0" w14:textId="77777777" w:rsidR="006D3189" w:rsidRPr="0054131B" w:rsidRDefault="006D3189" w:rsidP="009776F3">
            <w:pPr>
              <w:jc w:val="center"/>
              <w:rPr>
                <w:rFonts w:ascii="Arial" w:hAnsi="Arial" w:cs="Arial"/>
              </w:rPr>
            </w:pPr>
            <w:r w:rsidRPr="0054131B">
              <w:rPr>
                <w:rFonts w:ascii="Arial" w:hAnsi="Arial" w:cs="Arial"/>
              </w:rPr>
              <w:t>3</w:t>
            </w:r>
          </w:p>
        </w:tc>
        <w:tc>
          <w:tcPr>
            <w:tcW w:w="2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5D7470" w14:textId="77777777" w:rsidR="006D3189" w:rsidRPr="004024BD" w:rsidRDefault="006D3189" w:rsidP="009776F3">
            <w:pPr>
              <w:rPr>
                <w:rFonts w:ascii="Arial" w:hAnsi="Arial" w:cs="Arial"/>
              </w:rPr>
            </w:pPr>
            <w:r w:rsidRPr="004024BD">
              <w:rPr>
                <w:rFonts w:ascii="Arial" w:hAnsi="Arial" w:cs="Arial"/>
              </w:rPr>
              <w:t xml:space="preserve"> $99,440 </w:t>
            </w:r>
          </w:p>
        </w:tc>
      </w:tr>
      <w:tr w:rsidR="006D3189" w:rsidRPr="0054131B" w14:paraId="40B0AB68" w14:textId="77777777" w:rsidTr="006D3189">
        <w:trPr>
          <w:trHeight w:val="264"/>
          <w:jc w:val="center"/>
        </w:trPr>
        <w:tc>
          <w:tcPr>
            <w:tcW w:w="27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16576C" w14:textId="77777777" w:rsidR="006D3189" w:rsidRPr="0054131B" w:rsidRDefault="006D3189" w:rsidP="009776F3">
            <w:pPr>
              <w:jc w:val="center"/>
              <w:rPr>
                <w:rFonts w:ascii="Arial" w:hAnsi="Arial" w:cs="Arial"/>
              </w:rPr>
            </w:pPr>
            <w:r w:rsidRPr="0054131B">
              <w:rPr>
                <w:rFonts w:ascii="Arial" w:hAnsi="Arial" w:cs="Arial"/>
              </w:rPr>
              <w:t>4</w:t>
            </w:r>
          </w:p>
        </w:tc>
        <w:tc>
          <w:tcPr>
            <w:tcW w:w="2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24C75E" w14:textId="77777777" w:rsidR="006D3189" w:rsidRPr="004024BD" w:rsidRDefault="006D3189" w:rsidP="009776F3">
            <w:pPr>
              <w:rPr>
                <w:rFonts w:ascii="Arial" w:hAnsi="Arial" w:cs="Arial"/>
              </w:rPr>
            </w:pPr>
            <w:r w:rsidRPr="004024BD">
              <w:rPr>
                <w:rFonts w:ascii="Arial" w:hAnsi="Arial" w:cs="Arial"/>
              </w:rPr>
              <w:t xml:space="preserve"> $120,000 </w:t>
            </w:r>
          </w:p>
        </w:tc>
      </w:tr>
      <w:tr w:rsidR="006D3189" w:rsidRPr="0054131B" w14:paraId="4CF7A6CF" w14:textId="77777777" w:rsidTr="006D3189">
        <w:trPr>
          <w:trHeight w:val="264"/>
          <w:jc w:val="center"/>
        </w:trPr>
        <w:tc>
          <w:tcPr>
            <w:tcW w:w="27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AC8627" w14:textId="77777777" w:rsidR="006D3189" w:rsidRPr="0054131B" w:rsidRDefault="006D3189" w:rsidP="009776F3">
            <w:pPr>
              <w:jc w:val="center"/>
              <w:rPr>
                <w:rFonts w:ascii="Arial" w:hAnsi="Arial" w:cs="Arial"/>
              </w:rPr>
            </w:pPr>
            <w:r w:rsidRPr="0054131B">
              <w:rPr>
                <w:rFonts w:ascii="Arial" w:hAnsi="Arial" w:cs="Arial"/>
              </w:rPr>
              <w:t>5</w:t>
            </w:r>
          </w:p>
        </w:tc>
        <w:tc>
          <w:tcPr>
            <w:tcW w:w="2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A36A0B" w14:textId="77777777" w:rsidR="006D3189" w:rsidRPr="004024BD" w:rsidRDefault="006D3189" w:rsidP="009776F3">
            <w:pPr>
              <w:rPr>
                <w:rFonts w:ascii="Arial" w:hAnsi="Arial" w:cs="Arial"/>
              </w:rPr>
            </w:pPr>
            <w:r w:rsidRPr="004024BD">
              <w:rPr>
                <w:rFonts w:ascii="Arial" w:hAnsi="Arial" w:cs="Arial"/>
              </w:rPr>
              <w:t xml:space="preserve"> $140,560 </w:t>
            </w:r>
          </w:p>
        </w:tc>
      </w:tr>
      <w:tr w:rsidR="006D3189" w:rsidRPr="0054131B" w14:paraId="261E1E98" w14:textId="77777777" w:rsidTr="006D3189">
        <w:trPr>
          <w:trHeight w:val="264"/>
          <w:jc w:val="center"/>
        </w:trPr>
        <w:tc>
          <w:tcPr>
            <w:tcW w:w="27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C739C6" w14:textId="77777777" w:rsidR="006D3189" w:rsidRPr="0054131B" w:rsidRDefault="006D3189" w:rsidP="009776F3">
            <w:pPr>
              <w:jc w:val="center"/>
              <w:rPr>
                <w:rFonts w:ascii="Arial" w:hAnsi="Arial" w:cs="Arial"/>
              </w:rPr>
            </w:pPr>
            <w:r w:rsidRPr="0054131B">
              <w:rPr>
                <w:rFonts w:ascii="Arial" w:hAnsi="Arial" w:cs="Arial"/>
              </w:rPr>
              <w:t>6</w:t>
            </w:r>
          </w:p>
        </w:tc>
        <w:tc>
          <w:tcPr>
            <w:tcW w:w="2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005452" w14:textId="77777777" w:rsidR="006D3189" w:rsidRPr="004024BD" w:rsidRDefault="006D3189" w:rsidP="009776F3">
            <w:pPr>
              <w:rPr>
                <w:rFonts w:ascii="Arial" w:hAnsi="Arial" w:cs="Arial"/>
              </w:rPr>
            </w:pPr>
            <w:r w:rsidRPr="004024BD">
              <w:rPr>
                <w:rFonts w:ascii="Arial" w:hAnsi="Arial" w:cs="Arial"/>
              </w:rPr>
              <w:t xml:space="preserve"> $161,120 </w:t>
            </w:r>
          </w:p>
        </w:tc>
      </w:tr>
      <w:tr w:rsidR="006D3189" w:rsidRPr="0054131B" w14:paraId="08477546" w14:textId="77777777" w:rsidTr="006D3189">
        <w:trPr>
          <w:trHeight w:val="264"/>
          <w:jc w:val="center"/>
        </w:trPr>
        <w:tc>
          <w:tcPr>
            <w:tcW w:w="27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886D5B" w14:textId="77777777" w:rsidR="006D3189" w:rsidRPr="0054131B" w:rsidRDefault="006D3189" w:rsidP="009776F3">
            <w:pPr>
              <w:jc w:val="center"/>
              <w:rPr>
                <w:rFonts w:ascii="Arial" w:hAnsi="Arial" w:cs="Arial"/>
              </w:rPr>
            </w:pPr>
            <w:r w:rsidRPr="0054131B">
              <w:rPr>
                <w:rFonts w:ascii="Arial" w:hAnsi="Arial" w:cs="Arial"/>
              </w:rPr>
              <w:t>7</w:t>
            </w:r>
          </w:p>
        </w:tc>
        <w:tc>
          <w:tcPr>
            <w:tcW w:w="2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D8287B" w14:textId="77777777" w:rsidR="006D3189" w:rsidRPr="004024BD" w:rsidRDefault="006D3189" w:rsidP="009776F3">
            <w:pPr>
              <w:rPr>
                <w:rFonts w:ascii="Arial" w:hAnsi="Arial" w:cs="Arial"/>
              </w:rPr>
            </w:pPr>
            <w:r w:rsidRPr="004024BD">
              <w:rPr>
                <w:rFonts w:ascii="Arial" w:hAnsi="Arial" w:cs="Arial"/>
              </w:rPr>
              <w:t xml:space="preserve"> $181,680 </w:t>
            </w:r>
          </w:p>
        </w:tc>
      </w:tr>
      <w:tr w:rsidR="006D3189" w:rsidRPr="0054131B" w14:paraId="6C74A499" w14:textId="77777777" w:rsidTr="006D3189">
        <w:trPr>
          <w:trHeight w:val="264"/>
          <w:jc w:val="center"/>
        </w:trPr>
        <w:tc>
          <w:tcPr>
            <w:tcW w:w="27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6AAD30" w14:textId="77777777" w:rsidR="006D3189" w:rsidRPr="0054131B" w:rsidRDefault="006D3189" w:rsidP="009776F3">
            <w:pPr>
              <w:jc w:val="center"/>
              <w:rPr>
                <w:rFonts w:ascii="Arial" w:hAnsi="Arial" w:cs="Arial"/>
              </w:rPr>
            </w:pPr>
            <w:r w:rsidRPr="0054131B">
              <w:rPr>
                <w:rFonts w:ascii="Arial" w:hAnsi="Arial" w:cs="Arial"/>
              </w:rPr>
              <w:t>8</w:t>
            </w:r>
          </w:p>
        </w:tc>
        <w:tc>
          <w:tcPr>
            <w:tcW w:w="2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82CB19" w14:textId="77777777" w:rsidR="006D3189" w:rsidRPr="004024BD" w:rsidRDefault="006D3189" w:rsidP="009776F3">
            <w:pPr>
              <w:rPr>
                <w:rFonts w:ascii="Arial" w:hAnsi="Arial" w:cs="Arial"/>
              </w:rPr>
            </w:pPr>
            <w:r w:rsidRPr="004024BD">
              <w:rPr>
                <w:rFonts w:ascii="Arial" w:hAnsi="Arial" w:cs="Arial"/>
              </w:rPr>
              <w:t xml:space="preserve"> $202,240 </w:t>
            </w:r>
          </w:p>
        </w:tc>
      </w:tr>
      <w:tr w:rsidR="006D3189" w:rsidRPr="0054131B" w14:paraId="02712056" w14:textId="77777777" w:rsidTr="006D3189">
        <w:trPr>
          <w:trHeight w:val="264"/>
          <w:jc w:val="center"/>
        </w:trPr>
        <w:tc>
          <w:tcPr>
            <w:tcW w:w="27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DB659C" w14:textId="77777777" w:rsidR="006D3189" w:rsidRPr="0054131B" w:rsidRDefault="006D3189" w:rsidP="009776F3">
            <w:pPr>
              <w:rPr>
                <w:rFonts w:ascii="Arial" w:hAnsi="Arial" w:cs="Arial"/>
              </w:rPr>
            </w:pPr>
            <w:r w:rsidRPr="0054131B">
              <w:rPr>
                <w:rFonts w:ascii="Arial" w:hAnsi="Arial" w:cs="Arial"/>
              </w:rPr>
              <w:t>For each additional person, add</w:t>
            </w:r>
          </w:p>
        </w:tc>
        <w:tc>
          <w:tcPr>
            <w:tcW w:w="2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D5FE64" w14:textId="1C189D7D" w:rsidR="006D3189" w:rsidRPr="0054131B" w:rsidRDefault="006D3189" w:rsidP="009776F3">
            <w:pPr>
              <w:rPr>
                <w:rFonts w:ascii="Arial" w:hAnsi="Arial" w:cs="Arial"/>
              </w:rPr>
            </w:pPr>
            <w:r>
              <w:rPr>
                <w:rFonts w:ascii="Arial" w:hAnsi="Arial" w:cs="Arial"/>
              </w:rPr>
              <w:t xml:space="preserve"> </w:t>
            </w:r>
            <w:r w:rsidRPr="00480ED4">
              <w:rPr>
                <w:rFonts w:ascii="Arial" w:hAnsi="Arial" w:cs="Arial"/>
              </w:rPr>
              <w:t>$</w:t>
            </w:r>
            <w:r>
              <w:rPr>
                <w:rFonts w:ascii="Arial" w:hAnsi="Arial" w:cs="Arial"/>
              </w:rPr>
              <w:t>20</w:t>
            </w:r>
            <w:r w:rsidRPr="00480ED4">
              <w:rPr>
                <w:rFonts w:ascii="Arial" w:hAnsi="Arial" w:cs="Arial"/>
              </w:rPr>
              <w:t>,</w:t>
            </w:r>
            <w:r>
              <w:rPr>
                <w:rFonts w:ascii="Arial" w:hAnsi="Arial" w:cs="Arial"/>
              </w:rPr>
              <w:t>560</w:t>
            </w:r>
          </w:p>
        </w:tc>
      </w:tr>
      <w:tr w:rsidR="006D3189" w:rsidRPr="0054131B" w14:paraId="0D55779A" w14:textId="77777777" w:rsidTr="006D3189">
        <w:trPr>
          <w:trHeight w:val="264"/>
          <w:jc w:val="center"/>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F22A81" w14:textId="77777777" w:rsidR="006D3189" w:rsidRPr="0054131B" w:rsidRDefault="006D3189" w:rsidP="009776F3">
            <w:pPr>
              <w:rPr>
                <w:rFonts w:ascii="Arial" w:hAnsi="Arial" w:cs="Arial"/>
              </w:rPr>
            </w:pPr>
            <w:r w:rsidRPr="0054131B">
              <w:rPr>
                <w:rFonts w:ascii="Arial" w:hAnsi="Arial" w:cs="Arial"/>
              </w:rPr>
              <w:t xml:space="preserve">Source: </w:t>
            </w:r>
            <w:hyperlink r:id="rId10" w:history="1">
              <w:r w:rsidRPr="0054131B">
                <w:rPr>
                  <w:rStyle w:val="Hyperlink"/>
                  <w:rFonts w:ascii="Arial" w:hAnsi="Arial" w:cs="Arial"/>
                </w:rPr>
                <w:t>U.S. Department of Health and Human Services</w:t>
              </w:r>
            </w:hyperlink>
            <w:r w:rsidRPr="0054131B">
              <w:rPr>
                <w:rFonts w:ascii="Arial" w:hAnsi="Arial" w:cs="Arial"/>
              </w:rPr>
              <w:t xml:space="preserve"> </w:t>
            </w:r>
          </w:p>
        </w:tc>
      </w:tr>
    </w:tbl>
    <w:p w14:paraId="3455138A" w14:textId="3B95E87C" w:rsidR="00886789" w:rsidRPr="00AC4804" w:rsidRDefault="00886789" w:rsidP="004567A0">
      <w:pPr>
        <w:jc w:val="both"/>
        <w:rPr>
          <w:rFonts w:ascii="Arial" w:hAnsi="Arial" w:cs="Arial"/>
          <w:sz w:val="22"/>
          <w:szCs w:val="22"/>
        </w:rPr>
      </w:pPr>
    </w:p>
    <w:p w14:paraId="0FD95B09" w14:textId="77777777" w:rsidR="004567A0" w:rsidRPr="00AC4804" w:rsidRDefault="004567A0" w:rsidP="004567A0">
      <w:pPr>
        <w:jc w:val="both"/>
        <w:rPr>
          <w:rFonts w:ascii="Arial" w:hAnsi="Arial" w:cs="Arial"/>
          <w:sz w:val="22"/>
          <w:szCs w:val="22"/>
        </w:rPr>
      </w:pPr>
      <w:r w:rsidRPr="00AC4804">
        <w:rPr>
          <w:rFonts w:ascii="Arial" w:hAnsi="Arial" w:cs="Arial"/>
          <w:sz w:val="22"/>
          <w:szCs w:val="22"/>
        </w:rPr>
        <w:t>For purposes of determining income eligibility for the NDBEDP, the FCC defines “income” and “household” as follows:</w:t>
      </w:r>
    </w:p>
    <w:p w14:paraId="2086183A" w14:textId="77777777" w:rsidR="004567A0" w:rsidRPr="00AC4804" w:rsidRDefault="004567A0" w:rsidP="004567A0">
      <w:pPr>
        <w:rPr>
          <w:rFonts w:ascii="Arial" w:hAnsi="Arial" w:cs="Arial"/>
          <w:sz w:val="22"/>
          <w:szCs w:val="22"/>
        </w:rPr>
      </w:pPr>
    </w:p>
    <w:p w14:paraId="535C2623" w14:textId="77777777" w:rsidR="004567A0" w:rsidRPr="00AC4804" w:rsidRDefault="004567A0" w:rsidP="004567A0">
      <w:pPr>
        <w:jc w:val="both"/>
        <w:rPr>
          <w:rFonts w:ascii="Arial" w:hAnsi="Arial" w:cs="Arial"/>
          <w:sz w:val="22"/>
          <w:szCs w:val="22"/>
        </w:rPr>
      </w:pPr>
      <w:r w:rsidRPr="00AC4804">
        <w:rPr>
          <w:rFonts w:ascii="Arial" w:hAnsi="Arial" w:cs="Arial"/>
          <w:sz w:val="22"/>
          <w:szCs w:val="22"/>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112FE7FB" w14:textId="77777777" w:rsidR="004567A0" w:rsidRPr="00AC4804" w:rsidRDefault="004567A0" w:rsidP="004567A0">
      <w:pPr>
        <w:jc w:val="both"/>
        <w:rPr>
          <w:rFonts w:ascii="Arial" w:hAnsi="Arial" w:cs="Arial"/>
          <w:sz w:val="22"/>
          <w:szCs w:val="22"/>
        </w:rPr>
      </w:pPr>
      <w:r w:rsidRPr="00AC4804">
        <w:rPr>
          <w:rFonts w:ascii="Arial" w:hAnsi="Arial" w:cs="Arial"/>
          <w:sz w:val="22"/>
          <w:szCs w:val="22"/>
        </w:rPr>
        <w:t> </w:t>
      </w:r>
    </w:p>
    <w:p w14:paraId="75E344CC" w14:textId="77777777" w:rsidR="004567A0" w:rsidRPr="00AC4804" w:rsidRDefault="004567A0" w:rsidP="004567A0">
      <w:pPr>
        <w:jc w:val="both"/>
        <w:rPr>
          <w:rFonts w:ascii="Arial" w:hAnsi="Arial" w:cs="Arial"/>
          <w:sz w:val="22"/>
          <w:szCs w:val="22"/>
        </w:rPr>
      </w:pPr>
      <w:r w:rsidRPr="00AC4804">
        <w:rPr>
          <w:rFonts w:ascii="Arial" w:hAnsi="Arial" w:cs="Arial"/>
          <w:sz w:val="22"/>
          <w:szCs w:val="22"/>
        </w:rPr>
        <w:lastRenderedPageBreak/>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AD3444A" w14:textId="77777777" w:rsidR="004567A0" w:rsidRPr="00AC4804" w:rsidRDefault="004567A0" w:rsidP="004567A0">
      <w:pPr>
        <w:jc w:val="both"/>
        <w:rPr>
          <w:rFonts w:ascii="Arial" w:hAnsi="Arial" w:cs="Arial"/>
          <w:b/>
          <w:sz w:val="22"/>
          <w:szCs w:val="22"/>
        </w:rPr>
      </w:pPr>
    </w:p>
    <w:p w14:paraId="05EFA03B" w14:textId="77777777" w:rsidR="004567A0" w:rsidRPr="00AC4804" w:rsidRDefault="00E2394A" w:rsidP="004567A0">
      <w:pPr>
        <w:jc w:val="both"/>
        <w:rPr>
          <w:rFonts w:ascii="Arial" w:hAnsi="Arial" w:cs="Arial"/>
          <w:sz w:val="22"/>
          <w:szCs w:val="22"/>
        </w:rPr>
      </w:pPr>
      <w:r w:rsidRPr="00AC4804">
        <w:rPr>
          <w:rFonts w:ascii="Arial" w:hAnsi="Arial" w:cs="Arial"/>
          <w:sz w:val="22"/>
          <w:szCs w:val="22"/>
        </w:rPr>
        <w:t>See Section 7</w:t>
      </w:r>
      <w:r w:rsidR="004567A0" w:rsidRPr="00AC4804">
        <w:rPr>
          <w:rFonts w:ascii="Arial" w:hAnsi="Arial" w:cs="Arial"/>
          <w:sz w:val="22"/>
          <w:szCs w:val="22"/>
        </w:rPr>
        <w:t xml:space="preserve"> for the family/household income information that must be provided with this application.</w:t>
      </w:r>
      <w:r w:rsidRPr="00AC4804">
        <w:rPr>
          <w:rFonts w:ascii="Arial" w:hAnsi="Arial" w:cs="Arial"/>
          <w:sz w:val="22"/>
          <w:szCs w:val="22"/>
        </w:rPr>
        <w:t xml:space="preserve">  Income eligibility is valid for one year.</w:t>
      </w:r>
    </w:p>
    <w:p w14:paraId="54E2A6A3" w14:textId="77777777" w:rsidR="004567A0" w:rsidRPr="00862109" w:rsidRDefault="004567A0" w:rsidP="004567A0">
      <w:pPr>
        <w:rPr>
          <w:rFonts w:ascii="Arial" w:hAnsi="Arial" w:cs="Arial"/>
          <w:b/>
          <w:sz w:val="32"/>
          <w:szCs w:val="32"/>
        </w:rPr>
      </w:pPr>
      <w:r w:rsidRPr="00862109">
        <w:rPr>
          <w:rFonts w:ascii="Arial" w:hAnsi="Arial" w:cs="Arial"/>
          <w:b/>
          <w:sz w:val="40"/>
          <w:szCs w:val="40"/>
        </w:rPr>
        <w:t xml:space="preserve"> </w:t>
      </w:r>
    </w:p>
    <w:p w14:paraId="161FA5B1" w14:textId="77777777" w:rsidR="004567A0" w:rsidRPr="00862109" w:rsidRDefault="004567A0" w:rsidP="00AA4C7A">
      <w:pPr>
        <w:pStyle w:val="Heading3"/>
      </w:pPr>
      <w:r w:rsidRPr="00862109">
        <w:t>Disability eligibility</w:t>
      </w:r>
    </w:p>
    <w:p w14:paraId="57242F0C" w14:textId="77777777" w:rsidR="004567A0" w:rsidRPr="00AC4804" w:rsidRDefault="004567A0" w:rsidP="004567A0">
      <w:pPr>
        <w:pStyle w:val="NoSpacing"/>
        <w:jc w:val="both"/>
        <w:rPr>
          <w:rFonts w:ascii="Arial" w:hAnsi="Arial" w:cs="Arial"/>
        </w:rPr>
      </w:pPr>
      <w:r w:rsidRPr="00AC4804">
        <w:rPr>
          <w:rFonts w:ascii="Arial" w:hAnsi="Arial" w:cs="Arial"/>
        </w:rPr>
        <w:t>For this program, iCanConnect requires that the term "</w:t>
      </w:r>
      <w:r w:rsidR="00D44E6C">
        <w:rPr>
          <w:rFonts w:ascii="Arial" w:hAnsi="Arial" w:cs="Arial"/>
        </w:rPr>
        <w:t>DeafBlind</w:t>
      </w:r>
      <w:r w:rsidRPr="00AC4804">
        <w:rPr>
          <w:rFonts w:ascii="Arial" w:hAnsi="Arial" w:cs="Arial"/>
        </w:rPr>
        <w:t xml:space="preserve">" has the same meaning given by the Helen Keller National Center Act. In general, the individual must have a certain vision loss and a hearing loss that, </w:t>
      </w:r>
      <w:r w:rsidRPr="00AC4804">
        <w:rPr>
          <w:rFonts w:ascii="Arial" w:hAnsi="Arial" w:cs="Arial"/>
          <w:b/>
        </w:rPr>
        <w:t>combined</w:t>
      </w:r>
      <w:r w:rsidRPr="00AC4804">
        <w:rPr>
          <w:rFonts w:ascii="Arial" w:hAnsi="Arial" w:cs="Arial"/>
        </w:rPr>
        <w:t>, cause extreme difficulty in attaining independence in daily life activities, achieving psychosocial adjustment, or obtaining a vocation (working).</w:t>
      </w:r>
    </w:p>
    <w:p w14:paraId="222DBE98" w14:textId="77777777" w:rsidR="004567A0" w:rsidRPr="00AC4804" w:rsidRDefault="004567A0" w:rsidP="004567A0">
      <w:pPr>
        <w:pStyle w:val="NoSpacing"/>
        <w:jc w:val="both"/>
        <w:rPr>
          <w:rStyle w:val="Hyperlink"/>
          <w:rFonts w:ascii="Arial" w:hAnsi="Arial" w:cs="Arial"/>
          <w:shd w:val="clear" w:color="auto" w:fill="800000"/>
        </w:rPr>
      </w:pPr>
      <w:r w:rsidRPr="00AC4804">
        <w:rPr>
          <w:rFonts w:ascii="Arial" w:hAnsi="Arial" w:cs="Arial"/>
        </w:rPr>
        <w:t xml:space="preserve"> </w:t>
      </w:r>
    </w:p>
    <w:p w14:paraId="4FF5A1E3" w14:textId="77777777" w:rsidR="004567A0" w:rsidRPr="00AC4804" w:rsidRDefault="004567A0" w:rsidP="004567A0">
      <w:pPr>
        <w:pStyle w:val="nospacing0"/>
        <w:jc w:val="both"/>
        <w:rPr>
          <w:rFonts w:ascii="Arial" w:hAnsi="Arial" w:cs="Arial"/>
        </w:rPr>
      </w:pPr>
      <w:r w:rsidRPr="00AC4804">
        <w:rPr>
          <w:rFonts w:ascii="Arial" w:hAnsi="Arial" w:cs="Arial"/>
        </w:rPr>
        <w:t>Specifically, the FCC’s NDBEDP rule 64.6203(c) states that an individual who is “DeafBlind” is:</w:t>
      </w:r>
    </w:p>
    <w:p w14:paraId="1D50650C" w14:textId="77777777" w:rsidR="004567A0" w:rsidRPr="00AC4804" w:rsidRDefault="004567A0" w:rsidP="004567A0">
      <w:pPr>
        <w:pStyle w:val="nospacing0"/>
        <w:jc w:val="both"/>
        <w:rPr>
          <w:rFonts w:ascii="Arial" w:hAnsi="Arial" w:cs="Arial"/>
        </w:rPr>
      </w:pPr>
    </w:p>
    <w:p w14:paraId="30414032" w14:textId="77777777" w:rsidR="004567A0" w:rsidRPr="00AC4804" w:rsidRDefault="004567A0" w:rsidP="004567A0">
      <w:pPr>
        <w:ind w:left="480"/>
        <w:jc w:val="both"/>
        <w:rPr>
          <w:rFonts w:ascii="Arial" w:hAnsi="Arial" w:cs="Arial"/>
          <w:sz w:val="22"/>
          <w:szCs w:val="22"/>
        </w:rPr>
      </w:pPr>
      <w:r w:rsidRPr="00AC4804">
        <w:rPr>
          <w:rFonts w:ascii="Arial" w:hAnsi="Arial" w:cs="Arial"/>
          <w:sz w:val="22"/>
          <w:szCs w:val="22"/>
        </w:rPr>
        <w:t>(1) Any individual:</w:t>
      </w:r>
    </w:p>
    <w:p w14:paraId="524898E7" w14:textId="77777777" w:rsidR="004567A0" w:rsidRPr="00AC4804" w:rsidRDefault="004567A0" w:rsidP="004567A0">
      <w:pPr>
        <w:ind w:left="480" w:firstLine="480"/>
        <w:jc w:val="both"/>
        <w:rPr>
          <w:rFonts w:ascii="Arial" w:hAnsi="Arial" w:cs="Arial"/>
          <w:sz w:val="22"/>
          <w:szCs w:val="22"/>
        </w:rPr>
      </w:pPr>
      <w:r w:rsidRPr="00AC4804">
        <w:rPr>
          <w:rFonts w:ascii="Arial" w:hAnsi="Arial" w:cs="Arial"/>
          <w:sz w:val="22"/>
          <w:szCs w:val="22"/>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461EAE7C" w14:textId="77777777" w:rsidR="004567A0" w:rsidRPr="00AC4804" w:rsidRDefault="004567A0" w:rsidP="004567A0">
      <w:pPr>
        <w:ind w:left="480" w:firstLine="480"/>
        <w:jc w:val="both"/>
        <w:rPr>
          <w:rFonts w:ascii="Arial" w:hAnsi="Arial" w:cs="Arial"/>
          <w:sz w:val="22"/>
          <w:szCs w:val="22"/>
        </w:rPr>
      </w:pPr>
      <w:r w:rsidRPr="00AC4804">
        <w:rPr>
          <w:rFonts w:ascii="Arial" w:hAnsi="Arial" w:cs="Arial"/>
          <w:sz w:val="22"/>
          <w:szCs w:val="22"/>
        </w:rPr>
        <w:t>(ii) Who has a chronic hearing impairment so severe that most speech cannot be understood with optimum amplification, or a progressive hearing loss having a prognosis leading to this condition; and</w:t>
      </w:r>
    </w:p>
    <w:p w14:paraId="22189959" w14:textId="77777777" w:rsidR="004567A0" w:rsidRPr="00AC4804" w:rsidRDefault="004567A0" w:rsidP="004567A0">
      <w:pPr>
        <w:ind w:left="480" w:firstLine="480"/>
        <w:jc w:val="both"/>
        <w:rPr>
          <w:rFonts w:ascii="Arial" w:hAnsi="Arial" w:cs="Arial"/>
          <w:sz w:val="22"/>
          <w:szCs w:val="22"/>
        </w:rPr>
      </w:pPr>
      <w:r w:rsidRPr="00AC4804">
        <w:rPr>
          <w:rFonts w:ascii="Arial" w:hAnsi="Arial" w:cs="Arial"/>
          <w:sz w:val="22"/>
          <w:szCs w:val="22"/>
        </w:rPr>
        <w:t>(iii) For whom the combination of impairments described in . . . (i) and (ii) of this section cause extreme difficulty in attaining independence in daily life activities, achieving psychosocial adjustment, or obtaining a vocation.</w:t>
      </w:r>
    </w:p>
    <w:p w14:paraId="24BFBE0E" w14:textId="77777777" w:rsidR="004567A0" w:rsidRPr="00AC4804" w:rsidRDefault="004567A0" w:rsidP="004567A0">
      <w:pPr>
        <w:ind w:left="480"/>
        <w:jc w:val="both"/>
        <w:rPr>
          <w:rFonts w:ascii="Arial" w:hAnsi="Arial" w:cs="Arial"/>
          <w:sz w:val="22"/>
          <w:szCs w:val="22"/>
        </w:rPr>
      </w:pPr>
    </w:p>
    <w:p w14:paraId="6AEAE6F1" w14:textId="77777777" w:rsidR="004567A0" w:rsidRPr="00AC4804" w:rsidRDefault="004567A0" w:rsidP="004567A0">
      <w:pPr>
        <w:ind w:left="480"/>
        <w:jc w:val="both"/>
        <w:rPr>
          <w:rFonts w:ascii="Arial" w:hAnsi="Arial" w:cs="Arial"/>
          <w:sz w:val="22"/>
          <w:szCs w:val="22"/>
        </w:rPr>
      </w:pPr>
      <w:r w:rsidRPr="00AC4804">
        <w:rPr>
          <w:rFonts w:ascii="Arial" w:hAnsi="Arial" w:cs="Arial"/>
          <w:sz w:val="22"/>
          <w:szCs w:val="22"/>
        </w:rPr>
        <w:t>(2) An individual’s functional abilities with respect to using</w:t>
      </w:r>
      <w:r w:rsidRPr="00AC4804">
        <w:rPr>
          <w:sz w:val="22"/>
          <w:szCs w:val="22"/>
        </w:rPr>
        <w:t xml:space="preserve"> </w:t>
      </w:r>
      <w:r w:rsidRPr="00AC4804">
        <w:rPr>
          <w:rFonts w:ascii="Arial" w:hAnsi="Arial" w:cs="Arial"/>
          <w:sz w:val="22"/>
          <w:szCs w:val="22"/>
        </w:rPr>
        <w:t>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14:paraId="50AA8CCF" w14:textId="77777777" w:rsidR="004567A0" w:rsidRPr="00AC4804" w:rsidRDefault="004567A0" w:rsidP="004567A0">
      <w:pPr>
        <w:ind w:left="480"/>
        <w:jc w:val="both"/>
        <w:rPr>
          <w:rFonts w:ascii="Arial" w:hAnsi="Arial" w:cs="Arial"/>
          <w:sz w:val="22"/>
          <w:szCs w:val="22"/>
        </w:rPr>
      </w:pPr>
    </w:p>
    <w:p w14:paraId="39E8B259" w14:textId="77777777" w:rsidR="004567A0" w:rsidRPr="00AC4804" w:rsidRDefault="004567A0" w:rsidP="004567A0">
      <w:pPr>
        <w:ind w:left="480"/>
        <w:jc w:val="both"/>
        <w:rPr>
          <w:rFonts w:ascii="Arial" w:hAnsi="Arial" w:cs="Arial"/>
          <w:sz w:val="22"/>
          <w:szCs w:val="22"/>
        </w:rPr>
      </w:pPr>
      <w:r w:rsidRPr="00AC4804">
        <w:rPr>
          <w:rFonts w:ascii="Arial" w:hAnsi="Arial" w:cs="Arial"/>
          <w:sz w:val="22"/>
          <w:szCs w:val="22"/>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2F0ECF4F" w14:textId="77777777" w:rsidR="004567A0" w:rsidRPr="00AC4804" w:rsidRDefault="004567A0" w:rsidP="004567A0">
      <w:pPr>
        <w:rPr>
          <w:rFonts w:ascii="Arial" w:hAnsi="Arial" w:cs="Arial"/>
          <w:b/>
          <w:sz w:val="22"/>
          <w:szCs w:val="22"/>
        </w:rPr>
      </w:pPr>
    </w:p>
    <w:p w14:paraId="6633CE68" w14:textId="77777777" w:rsidR="004567A0" w:rsidRPr="00862109" w:rsidRDefault="004567A0" w:rsidP="00AA4C7A">
      <w:pPr>
        <w:pStyle w:val="Heading3"/>
      </w:pPr>
      <w:r w:rsidRPr="00862109">
        <w:t xml:space="preserve">Who can attest to a person’s disability eligibility? </w:t>
      </w:r>
    </w:p>
    <w:p w14:paraId="6C825B46" w14:textId="77777777" w:rsidR="004567A0" w:rsidRPr="00AC4804" w:rsidRDefault="004567A0" w:rsidP="004567A0">
      <w:pPr>
        <w:pStyle w:val="NoSpacing"/>
        <w:jc w:val="both"/>
        <w:rPr>
          <w:rFonts w:ascii="Arial" w:hAnsi="Arial" w:cs="Arial"/>
          <w:lang w:val="en-GB"/>
        </w:rPr>
      </w:pPr>
      <w:r w:rsidRPr="00AC4804">
        <w:rPr>
          <w:rFonts w:ascii="Arial" w:hAnsi="Arial" w:cs="Arial"/>
          <w:lang w:val="en-GB"/>
        </w:rPr>
        <w:t xml:space="preserve">A practicing professional who has direct knowledge of the person's vision and hearing loss, such as: </w:t>
      </w:r>
    </w:p>
    <w:p w14:paraId="5FF4710F"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Audiologist</w:t>
      </w:r>
    </w:p>
    <w:p w14:paraId="3FA22431"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HKNC representative</w:t>
      </w:r>
    </w:p>
    <w:p w14:paraId="4A533A2D"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Medical/health professional</w:t>
      </w:r>
    </w:p>
    <w:p w14:paraId="75EBAA09"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Independent Living Center</w:t>
      </w:r>
    </w:p>
    <w:p w14:paraId="6CE7055E"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Educator</w:t>
      </w:r>
    </w:p>
    <w:p w14:paraId="75C5C8C7"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School for the deaf and/or blind</w:t>
      </w:r>
    </w:p>
    <w:p w14:paraId="3FB46E35"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Rehabilitation Services for the Blind</w:t>
      </w:r>
    </w:p>
    <w:p w14:paraId="07F4C119"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Vocational Rehabilitation</w:t>
      </w:r>
    </w:p>
    <w:p w14:paraId="53A08764"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Specialist in DeafBlindness</w:t>
      </w:r>
    </w:p>
    <w:p w14:paraId="5076E0B8"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Speech Pathologist</w:t>
      </w:r>
    </w:p>
    <w:p w14:paraId="7B97C111"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Vision professional</w:t>
      </w:r>
    </w:p>
    <w:p w14:paraId="07D69B4C" w14:textId="77777777" w:rsidR="004567A0" w:rsidRPr="00AC4804" w:rsidRDefault="004567A0" w:rsidP="004567A0">
      <w:pPr>
        <w:ind w:right="-900"/>
        <w:jc w:val="both"/>
        <w:rPr>
          <w:rFonts w:ascii="Arial" w:hAnsi="Arial" w:cs="Arial"/>
          <w:sz w:val="22"/>
          <w:szCs w:val="22"/>
        </w:rPr>
      </w:pPr>
    </w:p>
    <w:p w14:paraId="4F10584C" w14:textId="77777777" w:rsidR="004567A0" w:rsidRPr="00AC4804" w:rsidRDefault="004567A0" w:rsidP="004567A0">
      <w:pPr>
        <w:pStyle w:val="ParaNum"/>
        <w:widowControl/>
        <w:numPr>
          <w:ilvl w:val="0"/>
          <w:numId w:val="0"/>
        </w:numPr>
        <w:spacing w:after="0"/>
        <w:jc w:val="both"/>
        <w:rPr>
          <w:rFonts w:ascii="Arial" w:hAnsi="Arial" w:cs="Arial"/>
          <w:sz w:val="22"/>
          <w:szCs w:val="22"/>
        </w:rPr>
      </w:pPr>
      <w:r w:rsidRPr="00AC4804">
        <w:rPr>
          <w:rFonts w:ascii="Arial" w:hAnsi="Arial" w:cs="Arial"/>
          <w:sz w:val="22"/>
          <w:szCs w:val="22"/>
        </w:rPr>
        <w:t>Such professionals may also include, in the attestation, information about the individual’s functional abilities to use telecommunications, Internet access, and advanced communications services in various settings.</w:t>
      </w:r>
    </w:p>
    <w:p w14:paraId="41184376" w14:textId="77777777" w:rsidR="004567A0" w:rsidRPr="00AC4804" w:rsidRDefault="004567A0" w:rsidP="004567A0">
      <w:pPr>
        <w:ind w:right="-900"/>
        <w:jc w:val="both"/>
        <w:rPr>
          <w:rFonts w:ascii="Arial" w:hAnsi="Arial" w:cs="Arial"/>
          <w:sz w:val="22"/>
          <w:szCs w:val="22"/>
        </w:rPr>
      </w:pPr>
    </w:p>
    <w:p w14:paraId="5AE0D644" w14:textId="77777777" w:rsidR="004567A0" w:rsidRPr="00AC4804" w:rsidRDefault="004567A0" w:rsidP="004567A0">
      <w:pPr>
        <w:jc w:val="both"/>
        <w:rPr>
          <w:rFonts w:ascii="Arial" w:hAnsi="Arial" w:cs="Arial"/>
          <w:sz w:val="22"/>
          <w:szCs w:val="22"/>
        </w:rPr>
      </w:pPr>
      <w:r w:rsidRPr="00AC4804">
        <w:rPr>
          <w:rFonts w:ascii="Arial" w:hAnsi="Arial" w:cs="Arial"/>
          <w:sz w:val="22"/>
          <w:szCs w:val="22"/>
        </w:rPr>
        <w:t xml:space="preserve">Existing documentation that a person is </w:t>
      </w:r>
      <w:r w:rsidR="00D44E6C">
        <w:rPr>
          <w:rFonts w:ascii="Arial" w:hAnsi="Arial" w:cs="Arial"/>
          <w:sz w:val="22"/>
          <w:szCs w:val="22"/>
        </w:rPr>
        <w:t>DeafBlind</w:t>
      </w:r>
      <w:r w:rsidRPr="00AC4804">
        <w:rPr>
          <w:rFonts w:ascii="Arial" w:hAnsi="Arial" w:cs="Arial"/>
          <w:sz w:val="22"/>
          <w:szCs w:val="22"/>
        </w:rPr>
        <w:t xml:space="preserve">, such as an individualized education program (IEP) or a Social Security determination letter, may serve as verification of disability.  </w:t>
      </w:r>
    </w:p>
    <w:p w14:paraId="7E88C4B8" w14:textId="77777777" w:rsidR="004567A0" w:rsidRPr="00AC4804" w:rsidRDefault="004567A0" w:rsidP="004567A0">
      <w:pPr>
        <w:jc w:val="both"/>
        <w:rPr>
          <w:rFonts w:ascii="Arial" w:hAnsi="Arial" w:cs="Arial"/>
          <w:sz w:val="22"/>
          <w:szCs w:val="22"/>
        </w:rPr>
      </w:pPr>
    </w:p>
    <w:p w14:paraId="5FEFB4C3" w14:textId="77777777" w:rsidR="004567A0" w:rsidRPr="00AC4804" w:rsidRDefault="004567A0" w:rsidP="004567A0">
      <w:pPr>
        <w:jc w:val="both"/>
        <w:rPr>
          <w:rFonts w:ascii="Arial" w:hAnsi="Arial" w:cs="Arial"/>
          <w:sz w:val="22"/>
          <w:szCs w:val="22"/>
        </w:rPr>
      </w:pPr>
      <w:r w:rsidRPr="00AC4804">
        <w:rPr>
          <w:rFonts w:ascii="Arial" w:hAnsi="Arial" w:cs="Arial"/>
          <w:sz w:val="22"/>
          <w:szCs w:val="22"/>
        </w:rPr>
        <w:t>See Section 6 for the disability attestation information that must be provided with this application.</w:t>
      </w:r>
    </w:p>
    <w:p w14:paraId="7D98A064" w14:textId="77777777" w:rsidR="0022593A" w:rsidRDefault="0022593A" w:rsidP="00886789">
      <w:pPr>
        <w:spacing w:after="120"/>
        <w:ind w:right="-907"/>
        <w:rPr>
          <w:rFonts w:ascii="Arial" w:hAnsi="Arial" w:cs="Arial"/>
          <w:b/>
          <w:sz w:val="28"/>
        </w:rPr>
      </w:pPr>
    </w:p>
    <w:p w14:paraId="050D1ECF" w14:textId="586D8BCA" w:rsidR="00886789" w:rsidRPr="00862109" w:rsidRDefault="00886789" w:rsidP="00AA4C7A">
      <w:pPr>
        <w:pStyle w:val="Heading3"/>
      </w:pPr>
      <w:r w:rsidRPr="00862109">
        <w:t>Confidentiality policy</w:t>
      </w:r>
    </w:p>
    <w:p w14:paraId="6363A006" w14:textId="77777777" w:rsidR="00886789" w:rsidRPr="00862109" w:rsidRDefault="00886789" w:rsidP="00886789">
      <w:pPr>
        <w:pStyle w:val="NoSpacing"/>
        <w:jc w:val="both"/>
        <w:rPr>
          <w:rFonts w:ascii="Arial" w:hAnsi="Arial" w:cs="Arial"/>
          <w:sz w:val="24"/>
          <w:szCs w:val="24"/>
        </w:rPr>
      </w:pPr>
      <w:r w:rsidRPr="00862109">
        <w:rPr>
          <w:rFonts w:ascii="Arial" w:hAnsi="Arial" w:cs="Arial"/>
          <w:sz w:val="24"/>
          <w:szCs w:val="24"/>
        </w:rPr>
        <w:t xml:space="preserve">iCanConnect is committed to ensuring that your privacy is protected. Information provided on this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In order to prevent unauthorized access or disclosure, suitable physical, electronic and managerial procedures are in place to safeguard and </w:t>
      </w:r>
    </w:p>
    <w:p w14:paraId="26DC0267" w14:textId="7C908796" w:rsidR="008137F4" w:rsidRDefault="00886789" w:rsidP="00886789">
      <w:pPr>
        <w:pStyle w:val="NoSpacing"/>
        <w:rPr>
          <w:rFonts w:ascii="Arial" w:hAnsi="Arial" w:cs="Arial"/>
          <w:sz w:val="24"/>
          <w:szCs w:val="24"/>
        </w:rPr>
      </w:pPr>
      <w:r w:rsidRPr="00862109">
        <w:rPr>
          <w:rFonts w:ascii="Arial" w:hAnsi="Arial" w:cs="Arial"/>
          <w:sz w:val="24"/>
          <w:szCs w:val="24"/>
        </w:rPr>
        <w:t>secure the i</w:t>
      </w:r>
      <w:r>
        <w:rPr>
          <w:rFonts w:ascii="Arial" w:hAnsi="Arial" w:cs="Arial"/>
          <w:sz w:val="24"/>
          <w:szCs w:val="24"/>
        </w:rPr>
        <w:t>nformation iCanConnect collects.</w:t>
      </w:r>
    </w:p>
    <w:p w14:paraId="4FAE8DF0" w14:textId="7FAA09DE" w:rsidR="0022593A" w:rsidRDefault="0022593A" w:rsidP="00886789">
      <w:pPr>
        <w:pStyle w:val="NoSpacing"/>
        <w:rPr>
          <w:rFonts w:ascii="Arial" w:hAnsi="Arial" w:cs="Arial"/>
          <w:sz w:val="24"/>
          <w:szCs w:val="24"/>
        </w:rPr>
      </w:pPr>
    </w:p>
    <w:p w14:paraId="70B0D3E2" w14:textId="77777777" w:rsidR="0022593A" w:rsidRPr="0022593A" w:rsidRDefault="0022593A" w:rsidP="00AA4C7A">
      <w:pPr>
        <w:pStyle w:val="Heading3"/>
        <w:rPr>
          <w:rFonts w:eastAsia="Calibri"/>
        </w:rPr>
      </w:pPr>
      <w:r w:rsidRPr="0022593A">
        <w:rPr>
          <w:rFonts w:eastAsia="Calibri"/>
        </w:rPr>
        <w:t>Privacy Statement</w:t>
      </w:r>
    </w:p>
    <w:p w14:paraId="4ABD6E60" w14:textId="77777777" w:rsidR="0022593A" w:rsidRPr="0027064B" w:rsidRDefault="0022593A" w:rsidP="0022593A">
      <w:pPr>
        <w:jc w:val="both"/>
        <w:rPr>
          <w:rFonts w:ascii="Arial" w:eastAsia="Calibri" w:hAnsi="Arial" w:cs="Arial"/>
          <w:b/>
          <w:bCs/>
        </w:rPr>
      </w:pPr>
    </w:p>
    <w:p w14:paraId="60403AA8" w14:textId="77777777" w:rsidR="0022593A" w:rsidRPr="0027064B" w:rsidRDefault="0022593A" w:rsidP="0022593A">
      <w:pPr>
        <w:jc w:val="both"/>
        <w:rPr>
          <w:rFonts w:ascii="Arial" w:eastAsia="Calibri" w:hAnsi="Arial" w:cs="Arial"/>
        </w:rPr>
      </w:pPr>
      <w:r w:rsidRPr="0027064B">
        <w:rPr>
          <w:rFonts w:ascii="Arial" w:eastAsia="Calibri" w:hAnsi="Arial" w:cs="Arial"/>
        </w:rPr>
        <w:t xml:space="preserve">The Federal Communications Commission (FCC) collects personal information about individuals through the National Deaf-Blind Equipment Distribution Program (NDBEDP), a program also known as iCanConnect.  The FCC will use this information to administer and manage the NDBEDP.  </w:t>
      </w:r>
    </w:p>
    <w:p w14:paraId="1B171A72" w14:textId="77777777" w:rsidR="0022593A" w:rsidRPr="0027064B" w:rsidRDefault="0022593A" w:rsidP="0022593A">
      <w:pPr>
        <w:jc w:val="both"/>
        <w:rPr>
          <w:rFonts w:ascii="Arial" w:eastAsia="Calibri" w:hAnsi="Arial" w:cs="Arial"/>
        </w:rPr>
      </w:pPr>
    </w:p>
    <w:p w14:paraId="605E51F7" w14:textId="77777777" w:rsidR="0022593A" w:rsidRPr="0027064B" w:rsidRDefault="0022593A" w:rsidP="0022593A">
      <w:pPr>
        <w:jc w:val="both"/>
        <w:rPr>
          <w:rFonts w:ascii="Arial" w:eastAsia="Calibri" w:hAnsi="Arial" w:cs="Arial"/>
        </w:rPr>
      </w:pPr>
      <w:r w:rsidRPr="0027064B">
        <w:rPr>
          <w:rFonts w:ascii="Arial" w:eastAsia="Calibri" w:hAnsi="Arial" w:cs="Arial"/>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27064B">
        <w:rPr>
          <w:rFonts w:ascii="Arial" w:eastAsia="Calibri" w:hAnsi="Arial" w:cs="Arial"/>
          <w:snapToGrid w:val="0"/>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1D7B66AC" w14:textId="77777777" w:rsidR="0022593A" w:rsidRPr="0027064B" w:rsidRDefault="0022593A" w:rsidP="0022593A">
      <w:pPr>
        <w:jc w:val="both"/>
        <w:rPr>
          <w:rFonts w:ascii="Arial" w:eastAsia="Calibri" w:hAnsi="Arial" w:cs="Arial"/>
          <w:b/>
          <w:bCs/>
        </w:rPr>
      </w:pPr>
    </w:p>
    <w:p w14:paraId="221E8437" w14:textId="77777777" w:rsidR="0022593A" w:rsidRPr="0027064B" w:rsidRDefault="0022593A" w:rsidP="0022593A">
      <w:pPr>
        <w:jc w:val="both"/>
        <w:rPr>
          <w:rFonts w:ascii="Arial" w:eastAsia="Calibri" w:hAnsi="Arial" w:cs="Arial"/>
        </w:rPr>
      </w:pPr>
      <w:r w:rsidRPr="0027064B">
        <w:rPr>
          <w:rFonts w:ascii="Arial" w:eastAsia="Calibri" w:hAnsi="Arial" w:cs="Arial"/>
        </w:rPr>
        <w:t>The FCC is authorized to collect the personal information that is requested through the NDBEDP under sections 1, 4, and 719 of the Communications Act of 1934, as amended; 47 U.S.C. 151, 154, and 620.</w:t>
      </w:r>
    </w:p>
    <w:p w14:paraId="07C30082" w14:textId="77777777" w:rsidR="0022593A" w:rsidRPr="0027064B" w:rsidRDefault="0022593A" w:rsidP="0022593A">
      <w:pPr>
        <w:jc w:val="both"/>
        <w:rPr>
          <w:rFonts w:ascii="Arial" w:eastAsia="Calibri" w:hAnsi="Arial" w:cs="Arial"/>
        </w:rPr>
      </w:pPr>
    </w:p>
    <w:p w14:paraId="5EF73C7D" w14:textId="77777777" w:rsidR="0022593A" w:rsidRDefault="0022593A" w:rsidP="0022593A">
      <w:pPr>
        <w:jc w:val="both"/>
        <w:rPr>
          <w:rFonts w:ascii="Arial" w:eastAsia="Calibri" w:hAnsi="Arial" w:cs="Arial"/>
        </w:rPr>
      </w:pPr>
      <w:r w:rsidRPr="0027064B">
        <w:rPr>
          <w:rFonts w:ascii="Arial" w:eastAsia="Calibri" w:hAnsi="Arial" w:cs="Arial"/>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p>
    <w:p w14:paraId="4DD86944" w14:textId="77777777" w:rsidR="0022593A" w:rsidRDefault="0022593A" w:rsidP="0022593A">
      <w:pPr>
        <w:jc w:val="both"/>
        <w:rPr>
          <w:rFonts w:ascii="Arial" w:eastAsia="Calibri" w:hAnsi="Arial" w:cs="Arial"/>
        </w:rPr>
      </w:pPr>
    </w:p>
    <w:p w14:paraId="024B3817" w14:textId="77777777" w:rsidR="0022593A" w:rsidRPr="0027064B" w:rsidRDefault="00AA4C7A" w:rsidP="0022593A">
      <w:pPr>
        <w:jc w:val="both"/>
        <w:rPr>
          <w:rFonts w:ascii="Arial" w:eastAsia="Calibri" w:hAnsi="Arial" w:cs="Arial"/>
        </w:rPr>
      </w:pPr>
      <w:hyperlink r:id="rId11" w:history="1">
        <w:r w:rsidR="0022593A" w:rsidRPr="0027064B">
          <w:rPr>
            <w:rFonts w:ascii="Arial" w:eastAsia="Calibri" w:hAnsi="Arial" w:cs="Arial"/>
            <w:color w:val="0000FF"/>
            <w:u w:val="single"/>
          </w:rPr>
          <w:t>https://www.fcc.gov/omd/privacyact/documents/records/FCC-CGB-3.pdf</w:t>
        </w:r>
      </w:hyperlink>
      <w:r w:rsidR="0022593A" w:rsidRPr="0027064B">
        <w:rPr>
          <w:rFonts w:ascii="Arial" w:eastAsia="Calibri" w:hAnsi="Arial" w:cs="Arial"/>
        </w:rPr>
        <w:t xml:space="preserve">. </w:t>
      </w:r>
    </w:p>
    <w:p w14:paraId="1AB36A6D" w14:textId="77777777" w:rsidR="0022593A" w:rsidRPr="0027064B" w:rsidRDefault="0022593A" w:rsidP="0022593A">
      <w:pPr>
        <w:jc w:val="both"/>
        <w:rPr>
          <w:rFonts w:ascii="Arial" w:eastAsia="Calibri" w:hAnsi="Arial" w:cs="Arial"/>
        </w:rPr>
      </w:pPr>
    </w:p>
    <w:p w14:paraId="7006A78C" w14:textId="77777777" w:rsidR="0022593A" w:rsidRPr="001D3C6B" w:rsidRDefault="0022593A" w:rsidP="0022593A">
      <w:pPr>
        <w:jc w:val="both"/>
        <w:rPr>
          <w:rFonts w:ascii="Arial" w:hAnsi="Arial" w:cs="Arial"/>
          <w:lang w:val="en-GB"/>
        </w:rPr>
      </w:pPr>
      <w:r w:rsidRPr="0027064B">
        <w:rPr>
          <w:rFonts w:ascii="Arial" w:eastAsia="Calibri" w:hAnsi="Arial" w:cs="Arial"/>
        </w:rPr>
        <w:t>This statement is required by the Privacy Act of 1974, Public Law 93-579, 5 U.S.C. 552a(e)(3).</w:t>
      </w:r>
    </w:p>
    <w:p w14:paraId="39498A87" w14:textId="77777777" w:rsidR="0022593A" w:rsidRDefault="0022593A" w:rsidP="00886789">
      <w:pPr>
        <w:pStyle w:val="NoSpacing"/>
        <w:rPr>
          <w:rFonts w:ascii="Arial" w:hAnsi="Arial" w:cs="Arial"/>
          <w:sz w:val="24"/>
          <w:szCs w:val="24"/>
        </w:rPr>
      </w:pPr>
    </w:p>
    <w:p w14:paraId="33C03099" w14:textId="77777777" w:rsidR="00886789" w:rsidRDefault="00886789" w:rsidP="00886789">
      <w:pPr>
        <w:pStyle w:val="NoSpacing"/>
        <w:rPr>
          <w:rFonts w:ascii="Arial" w:eastAsia="Calibri" w:hAnsi="Arial" w:cs="Arial"/>
        </w:rPr>
      </w:pPr>
    </w:p>
    <w:p w14:paraId="5578B95B" w14:textId="77777777" w:rsidR="0022593A" w:rsidRDefault="0022593A" w:rsidP="008349CF">
      <w:pPr>
        <w:rPr>
          <w:rFonts w:ascii="Arial" w:hAnsi="Arial" w:cs="Arial"/>
          <w:b/>
          <w:sz w:val="28"/>
        </w:rPr>
      </w:pPr>
    </w:p>
    <w:p w14:paraId="6154E37C" w14:textId="61109D8B" w:rsidR="008137F4" w:rsidRPr="008349CF" w:rsidRDefault="008137F4" w:rsidP="008349CF">
      <w:pPr>
        <w:rPr>
          <w:rFonts w:ascii="Arial" w:eastAsia="Calibri" w:hAnsi="Arial" w:cs="Arial"/>
          <w:sz w:val="22"/>
          <w:szCs w:val="22"/>
        </w:rPr>
      </w:pPr>
      <w:r>
        <w:rPr>
          <w:rFonts w:ascii="Arial" w:hAnsi="Arial" w:cs="Arial"/>
          <w:b/>
          <w:sz w:val="28"/>
        </w:rPr>
        <w:t>Alternative formats of the application available upon request.</w:t>
      </w:r>
    </w:p>
    <w:p w14:paraId="10A8037C" w14:textId="77777777" w:rsidR="008349CF" w:rsidRPr="00862109" w:rsidRDefault="008349CF" w:rsidP="004567A0">
      <w:pPr>
        <w:pStyle w:val="NoSpacing"/>
        <w:rPr>
          <w:rFonts w:ascii="Arial" w:hAnsi="Arial" w:cs="Arial"/>
          <w:sz w:val="24"/>
          <w:szCs w:val="24"/>
          <w:lang w:val="en-GB"/>
        </w:rPr>
        <w:sectPr w:rsidR="008349CF" w:rsidRPr="00862109" w:rsidSect="004567A0">
          <w:footerReference w:type="default" r:id="rId12"/>
          <w:pgSz w:w="12240" w:h="15840"/>
          <w:pgMar w:top="720" w:right="720" w:bottom="720" w:left="720" w:header="720" w:footer="720" w:gutter="0"/>
          <w:cols w:space="720"/>
          <w:docGrid w:linePitch="360"/>
        </w:sectPr>
      </w:pPr>
    </w:p>
    <w:p w14:paraId="189A740E" w14:textId="77777777" w:rsidR="00D81FBF" w:rsidRPr="00FF0D32" w:rsidRDefault="00AC4804" w:rsidP="00FF0D32">
      <w:pPr>
        <w:ind w:firstLine="180"/>
        <w:jc w:val="center"/>
        <w:rPr>
          <w:rFonts w:ascii="Arial" w:hAnsi="Arial" w:cs="Arial"/>
          <w:smallCaps/>
          <w:sz w:val="22"/>
          <w:szCs w:val="22"/>
        </w:rPr>
      </w:pPr>
      <w:r w:rsidRPr="00AC4804">
        <w:rPr>
          <w:rFonts w:ascii="Arial" w:hAnsi="Arial" w:cs="Arial"/>
          <w:b/>
          <w:smallCaps/>
        </w:rPr>
        <w:t>iCanConnect Application</w:t>
      </w:r>
      <w:r>
        <w:t xml:space="preserve">                    </w:t>
      </w:r>
      <w:r w:rsidR="00FF0D32">
        <w:tab/>
      </w:r>
      <w:r w:rsidR="00FF0D32">
        <w:rPr>
          <w:rFonts w:ascii="Arial" w:hAnsi="Arial" w:cs="Arial"/>
          <w:smallCaps/>
          <w:sz w:val="22"/>
          <w:szCs w:val="22"/>
        </w:rPr>
        <w:t xml:space="preserve">Please </w:t>
      </w:r>
      <w:r w:rsidR="004640FD">
        <w:rPr>
          <w:rFonts w:ascii="Arial" w:hAnsi="Arial" w:cs="Arial"/>
          <w:smallCaps/>
          <w:sz w:val="22"/>
          <w:szCs w:val="22"/>
        </w:rPr>
        <w:t>Complete</w:t>
      </w:r>
      <w:r w:rsidR="00FF0D32">
        <w:rPr>
          <w:rFonts w:ascii="Arial" w:hAnsi="Arial" w:cs="Arial"/>
          <w:smallCaps/>
          <w:sz w:val="22"/>
          <w:szCs w:val="22"/>
        </w:rPr>
        <w:t xml:space="preserve"> the Following:</w:t>
      </w:r>
    </w:p>
    <w:p w14:paraId="786305EA" w14:textId="58EC7081" w:rsidR="00D81FBF" w:rsidRDefault="00703634">
      <w:pPr>
        <w:rPr>
          <w:rFonts w:ascii="Arial" w:hAnsi="Arial" w:cs="Arial"/>
          <w:b/>
          <w:bCs/>
        </w:rPr>
      </w:pPr>
      <w:r>
        <w:rPr>
          <w:rFonts w:ascii="Arial" w:hAnsi="Arial" w:cs="Arial"/>
          <w:b/>
          <w:bCs/>
          <w:noProof/>
          <w:sz w:val="20"/>
        </w:rPr>
        <mc:AlternateContent>
          <mc:Choice Requires="wps">
            <w:drawing>
              <wp:anchor distT="0" distB="0" distL="114300" distR="114300" simplePos="0" relativeHeight="251648000" behindDoc="0" locked="0" layoutInCell="1" allowOverlap="1" wp14:anchorId="381A1901" wp14:editId="0476B438">
                <wp:simplePos x="0" y="0"/>
                <wp:positionH relativeFrom="column">
                  <wp:posOffset>4445</wp:posOffset>
                </wp:positionH>
                <wp:positionV relativeFrom="paragraph">
                  <wp:posOffset>52070</wp:posOffset>
                </wp:positionV>
                <wp:extent cx="6871335" cy="255905"/>
                <wp:effectExtent l="13970" t="8255" r="10795" b="1206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255905"/>
                        </a:xfrm>
                        <a:prstGeom prst="rect">
                          <a:avLst/>
                        </a:prstGeom>
                        <a:solidFill>
                          <a:srgbClr val="000000"/>
                        </a:solidFill>
                        <a:ln w="9525">
                          <a:solidFill>
                            <a:srgbClr val="000000"/>
                          </a:solidFill>
                          <a:miter lim="800000"/>
                          <a:headEnd/>
                          <a:tailEnd/>
                        </a:ln>
                      </wps:spPr>
                      <wps:txbx>
                        <w:txbxContent>
                          <w:p w14:paraId="2D98C5FF" w14:textId="77777777" w:rsidR="00880372" w:rsidRPr="00AA4C7A" w:rsidRDefault="00880372" w:rsidP="00AA4C7A">
                            <w:pPr>
                              <w:pStyle w:val="Heading2"/>
                            </w:pPr>
                            <w:r>
                              <w:tab/>
                            </w:r>
                            <w:r w:rsidRPr="00AA4C7A">
                              <w:t xml:space="preserve">Section 2 – Applicant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A1901" id="Text Box 7" o:spid="_x0000_s1027" type="#_x0000_t202" style="position:absolute;margin-left:.35pt;margin-top:4.1pt;width:541.05pt;height:2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" fillcolor="black">
                <v:textbox>
                  <w:txbxContent>
                    <w:p w14:paraId="2D98C5FF" w14:textId="77777777" w:rsidR="00880372" w:rsidRPr="00AA4C7A" w:rsidRDefault="00880372" w:rsidP="00AA4C7A">
                      <w:pPr>
                        <w:pStyle w:val="Heading2"/>
                      </w:pPr>
                      <w:r>
                        <w:tab/>
                      </w:r>
                      <w:r w:rsidRPr="00AA4C7A">
                        <w:t xml:space="preserve">Section 2 – Applicant Information </w:t>
                      </w:r>
                    </w:p>
                  </w:txbxContent>
                </v:textbox>
              </v:shape>
            </w:pict>
          </mc:Fallback>
        </mc:AlternateContent>
      </w:r>
    </w:p>
    <w:p w14:paraId="09E6D121" w14:textId="77777777" w:rsidR="00D81FBF" w:rsidRDefault="00D81FBF">
      <w:pPr>
        <w:pStyle w:val="Level1"/>
        <w:rPr>
          <w:rFonts w:ascii="Arial" w:hAnsi="Arial" w:cs="Arial"/>
          <w:b/>
          <w:bCs/>
        </w:rPr>
      </w:pPr>
    </w:p>
    <w:p w14:paraId="76F1A0D9" w14:textId="77777777" w:rsidR="00D81FBF" w:rsidRDefault="00D81FBF">
      <w:pPr>
        <w:widowControl w:val="0"/>
        <w:tabs>
          <w:tab w:val="left" w:pos="-1200"/>
          <w:tab w:val="left" w:pos="-72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2" w:after="22"/>
        <w:rPr>
          <w:rFonts w:ascii="Arial" w:hAnsi="Arial" w:cs="Arial"/>
          <w:b/>
          <w:bCs/>
          <w:sz w:val="28"/>
        </w:rPr>
      </w:pPr>
      <w:r>
        <w:rPr>
          <w:rFonts w:ascii="Arial" w:hAnsi="Arial" w:cs="Arial"/>
          <w:b/>
          <w:bCs/>
          <w:smallCaps/>
          <w:sz w:val="22"/>
        </w:rPr>
        <w:tab/>
      </w:r>
    </w:p>
    <w:p w14:paraId="2EB49813" w14:textId="2A516AA8" w:rsidR="00D81FBF" w:rsidRDefault="00703634">
      <w:pPr>
        <w:widowControl w:val="0"/>
        <w:tabs>
          <w:tab w:val="left" w:pos="-1200"/>
          <w:tab w:val="left" w:pos="-72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2" w:after="22"/>
        <w:ind w:firstLine="180"/>
        <w:rPr>
          <w:rFonts w:ascii="Arial" w:hAnsi="Arial" w:cs="Arial"/>
          <w:b/>
          <w:bCs/>
          <w:sz w:val="22"/>
          <w:u w:val="single"/>
        </w:rPr>
      </w:pPr>
      <w:r>
        <w:rPr>
          <w:rFonts w:ascii="Arial" w:hAnsi="Arial" w:cs="Arial"/>
          <w:b/>
          <w:bCs/>
          <w:noProof/>
          <w:sz w:val="22"/>
          <w:u w:val="single"/>
        </w:rPr>
        <mc:AlternateContent>
          <mc:Choice Requires="wps">
            <w:drawing>
              <wp:anchor distT="0" distB="0" distL="114300" distR="114300" simplePos="0" relativeHeight="251651072" behindDoc="0" locked="0" layoutInCell="1" allowOverlap="1" wp14:anchorId="5C3E1906" wp14:editId="2414930B">
                <wp:simplePos x="0" y="0"/>
                <wp:positionH relativeFrom="column">
                  <wp:posOffset>127000</wp:posOffset>
                </wp:positionH>
                <wp:positionV relativeFrom="paragraph">
                  <wp:posOffset>17780</wp:posOffset>
                </wp:positionV>
                <wp:extent cx="6653530" cy="0"/>
                <wp:effectExtent l="12700" t="13970" r="10795" b="5080"/>
                <wp:wrapNone/>
                <wp:docPr id="17" name="Line 13"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3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B6F85" id="Line 13" o:spid="_x0000_s1026" alt="Decorative line"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1.4pt" to="533.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"/>
            </w:pict>
          </mc:Fallback>
        </mc:AlternateContent>
      </w:r>
      <w:r w:rsidR="00D81FBF">
        <w:rPr>
          <w:rFonts w:ascii="Arial" w:hAnsi="Arial" w:cs="Arial"/>
          <w:b/>
          <w:bCs/>
          <w:sz w:val="22"/>
        </w:rPr>
        <w:t xml:space="preserve">Name (Last, First, Middle Initial) </w:t>
      </w:r>
    </w:p>
    <w:p w14:paraId="613AD277" w14:textId="074C1178" w:rsidR="00D81FBF" w:rsidRDefault="00D81FBF" w:rsidP="003F3D9B">
      <w:pPr>
        <w:widowControl w:val="0"/>
        <w:tabs>
          <w:tab w:val="left" w:pos="-1200"/>
          <w:tab w:val="left" w:pos="-720"/>
          <w:tab w:val="left" w:pos="0"/>
          <w:tab w:val="left" w:pos="1733"/>
        </w:tabs>
        <w:spacing w:before="22" w:after="22"/>
        <w:rPr>
          <w:rFonts w:ascii="Arial" w:hAnsi="Arial" w:cs="Arial"/>
          <w:b/>
          <w:bCs/>
          <w:sz w:val="22"/>
          <w:u w:val="single"/>
        </w:rPr>
      </w:pPr>
    </w:p>
    <w:p w14:paraId="28A8F699" w14:textId="5C3B924C" w:rsidR="00D81FBF" w:rsidRDefault="00703634">
      <w:pPr>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2" w:after="22"/>
        <w:rPr>
          <w:rFonts w:ascii="Arial" w:hAnsi="Arial" w:cs="Arial"/>
          <w:b/>
          <w:bCs/>
          <w:sz w:val="22"/>
        </w:rPr>
      </w:pPr>
      <w:r>
        <w:rPr>
          <w:rFonts w:cs="Arial"/>
          <w:bCs/>
          <w:noProof/>
          <w:sz w:val="22"/>
        </w:rPr>
        <mc:AlternateContent>
          <mc:Choice Requires="wps">
            <w:drawing>
              <wp:anchor distT="0" distB="0" distL="114300" distR="114300" simplePos="0" relativeHeight="251652096" behindDoc="0" locked="0" layoutInCell="1" allowOverlap="1" wp14:anchorId="5552D6F7" wp14:editId="4459CB57">
                <wp:simplePos x="0" y="0"/>
                <wp:positionH relativeFrom="column">
                  <wp:posOffset>117475</wp:posOffset>
                </wp:positionH>
                <wp:positionV relativeFrom="paragraph">
                  <wp:posOffset>-6350</wp:posOffset>
                </wp:positionV>
                <wp:extent cx="6688455" cy="635"/>
                <wp:effectExtent l="12700" t="5715" r="13970" b="12700"/>
                <wp:wrapNone/>
                <wp:docPr id="16" name="Line 15"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4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14499" id="Line 15" o:spid="_x0000_s1026" alt="Decorative line"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5pt" to="53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"/>
            </w:pict>
          </mc:Fallback>
        </mc:AlternateContent>
      </w:r>
      <w:r w:rsidR="00D81FBF">
        <w:rPr>
          <w:rFonts w:ascii="Arial" w:hAnsi="Arial" w:cs="Arial"/>
          <w:b/>
          <w:bCs/>
          <w:sz w:val="22"/>
        </w:rPr>
        <w:tab/>
      </w:r>
      <w:r w:rsidR="00B10C22">
        <w:rPr>
          <w:rFonts w:ascii="Arial" w:hAnsi="Arial" w:cs="Arial"/>
          <w:b/>
          <w:bCs/>
          <w:sz w:val="22"/>
        </w:rPr>
        <w:t>Physical</w:t>
      </w:r>
      <w:r w:rsidR="00D81FBF">
        <w:rPr>
          <w:rFonts w:ascii="Arial" w:hAnsi="Arial" w:cs="Arial"/>
          <w:b/>
          <w:bCs/>
          <w:sz w:val="22"/>
        </w:rPr>
        <w:t xml:space="preserve"> Address </w:t>
      </w:r>
      <w:r w:rsidR="00D81FBF">
        <w:rPr>
          <w:rFonts w:ascii="Arial" w:hAnsi="Arial" w:cs="Arial"/>
          <w:b/>
          <w:bCs/>
          <w:sz w:val="20"/>
        </w:rPr>
        <w:t>(Equipment is shipped UPS.)</w:t>
      </w:r>
      <w:r w:rsidR="00D81FBF">
        <w:rPr>
          <w:rFonts w:ascii="Arial" w:hAnsi="Arial" w:cs="Arial"/>
          <w:b/>
          <w:bCs/>
          <w:sz w:val="22"/>
        </w:rPr>
        <w:t xml:space="preserve"> </w:t>
      </w:r>
    </w:p>
    <w:p w14:paraId="75091D7A" w14:textId="2DACA156" w:rsidR="00D81FBF" w:rsidRDefault="00703634">
      <w:pPr>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2" w:after="22"/>
        <w:rPr>
          <w:sz w:val="22"/>
        </w:rPr>
      </w:pPr>
      <w:r>
        <w:rPr>
          <w:noProof/>
        </w:rPr>
        <mc:AlternateContent>
          <mc:Choice Requires="wps">
            <w:drawing>
              <wp:anchor distT="0" distB="0" distL="114300" distR="114300" simplePos="0" relativeHeight="251657216" behindDoc="0" locked="0" layoutInCell="1" allowOverlap="1" wp14:anchorId="660DAF20" wp14:editId="43DA97E1">
                <wp:simplePos x="0" y="0"/>
                <wp:positionH relativeFrom="column">
                  <wp:posOffset>4182745</wp:posOffset>
                </wp:positionH>
                <wp:positionV relativeFrom="paragraph">
                  <wp:posOffset>191135</wp:posOffset>
                </wp:positionV>
                <wp:extent cx="861695" cy="0"/>
                <wp:effectExtent l="10795" t="6350" r="13335" b="12700"/>
                <wp:wrapNone/>
                <wp:docPr id="15" name="Line 36"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966B1" id="Line 36" o:spid="_x0000_s1026" alt="Decorative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35pt,15.05pt" to="39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"/>
            </w:pict>
          </mc:Fallback>
        </mc:AlternateContent>
      </w:r>
      <w:r>
        <w:rPr>
          <w:noProof/>
        </w:rPr>
        <mc:AlternateContent>
          <mc:Choice Requires="wps">
            <w:drawing>
              <wp:anchor distT="0" distB="0" distL="114300" distR="114300" simplePos="0" relativeHeight="251658240" behindDoc="0" locked="0" layoutInCell="1" allowOverlap="1" wp14:anchorId="36043FF5" wp14:editId="34017352">
                <wp:simplePos x="0" y="0"/>
                <wp:positionH relativeFrom="column">
                  <wp:posOffset>5325110</wp:posOffset>
                </wp:positionH>
                <wp:positionV relativeFrom="paragraph">
                  <wp:posOffset>191135</wp:posOffset>
                </wp:positionV>
                <wp:extent cx="1445260" cy="0"/>
                <wp:effectExtent l="10160" t="6350" r="11430" b="12700"/>
                <wp:wrapNone/>
                <wp:docPr id="14" name="Line 37"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5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34769" id="Line 37" o:spid="_x0000_s1026" alt="Decorative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3pt,15.05pt" to="533.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"/>
            </w:pict>
          </mc:Fallback>
        </mc:AlternateContent>
      </w:r>
      <w:r w:rsidR="00D81FBF">
        <w:rPr>
          <w:rFonts w:ascii="Arial" w:hAnsi="Arial" w:cs="Arial"/>
          <w:b/>
          <w:bCs/>
          <w:sz w:val="22"/>
        </w:rPr>
        <w:tab/>
      </w:r>
      <w:r w:rsidR="00D81FBF">
        <w:rPr>
          <w:rFonts w:ascii="Arial" w:hAnsi="Arial" w:cs="Arial"/>
          <w:b/>
          <w:bCs/>
          <w:sz w:val="22"/>
        </w:rPr>
        <w:tab/>
      </w:r>
      <w:r w:rsidR="00D81FBF">
        <w:rPr>
          <w:rFonts w:ascii="Arial" w:hAnsi="Arial" w:cs="Arial"/>
          <w:b/>
          <w:bCs/>
          <w:sz w:val="22"/>
        </w:rPr>
        <w:tab/>
      </w:r>
      <w:r w:rsidR="00D81FBF">
        <w:rPr>
          <w:rFonts w:ascii="Arial" w:hAnsi="Arial" w:cs="Arial"/>
          <w:b/>
          <w:bCs/>
          <w:sz w:val="22"/>
        </w:rPr>
        <w:tab/>
      </w:r>
      <w:r w:rsidR="00D81FBF">
        <w:rPr>
          <w:rFonts w:ascii="Arial" w:hAnsi="Arial" w:cs="Arial"/>
          <w:b/>
          <w:bCs/>
          <w:sz w:val="22"/>
        </w:rPr>
        <w:tab/>
      </w:r>
      <w:r w:rsidR="00D81FBF">
        <w:rPr>
          <w:rFonts w:ascii="Arial" w:hAnsi="Arial" w:cs="Arial"/>
          <w:b/>
          <w:bCs/>
          <w:sz w:val="22"/>
        </w:rPr>
        <w:tab/>
      </w:r>
      <w:r w:rsidR="00D81FBF">
        <w:rPr>
          <w:rFonts w:ascii="Arial" w:hAnsi="Arial" w:cs="Arial"/>
          <w:b/>
          <w:bCs/>
          <w:sz w:val="22"/>
        </w:rPr>
        <w:tab/>
      </w:r>
      <w:r w:rsidR="00D81FBF">
        <w:rPr>
          <w:rFonts w:ascii="Arial" w:hAnsi="Arial" w:cs="Arial"/>
          <w:b/>
          <w:bCs/>
          <w:sz w:val="22"/>
        </w:rPr>
        <w:tab/>
      </w:r>
      <w:r w:rsidR="00D81FBF">
        <w:rPr>
          <w:sz w:val="22"/>
        </w:rPr>
        <w:t>MO</w:t>
      </w:r>
    </w:p>
    <w:p w14:paraId="79BCBF9D" w14:textId="5E21590B" w:rsidR="00D81FBF" w:rsidRDefault="00703634" w:rsidP="00AA4C7A">
      <w:pPr>
        <w:pStyle w:val="Heading3"/>
        <w:rPr>
          <w:smallCaps/>
        </w:rPr>
      </w:pPr>
      <w:r>
        <w:rPr>
          <w:noProof/>
        </w:rPr>
        <mc:AlternateContent>
          <mc:Choice Requires="wps">
            <w:drawing>
              <wp:anchor distT="0" distB="0" distL="114300" distR="114300" simplePos="0" relativeHeight="251656192" behindDoc="0" locked="0" layoutInCell="1" allowOverlap="1" wp14:anchorId="5C1671F8" wp14:editId="36B1EFCD">
                <wp:simplePos x="0" y="0"/>
                <wp:positionH relativeFrom="column">
                  <wp:posOffset>147320</wp:posOffset>
                </wp:positionH>
                <wp:positionV relativeFrom="paragraph">
                  <wp:posOffset>4445</wp:posOffset>
                </wp:positionV>
                <wp:extent cx="2667635" cy="0"/>
                <wp:effectExtent l="13970" t="13335" r="13970" b="5715"/>
                <wp:wrapNone/>
                <wp:docPr id="13" name="Line 25"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258BA" id="Line 25" o:spid="_x0000_s1026" alt="Decorative line"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35pt" to="221.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"/>
            </w:pict>
          </mc:Fallback>
        </mc:AlternateContent>
      </w:r>
      <w:r w:rsidR="00D81FBF">
        <w:tab/>
        <w:t>City</w:t>
      </w:r>
      <w:r w:rsidR="00D81FBF">
        <w:tab/>
      </w:r>
      <w:r w:rsidR="00D81FBF">
        <w:tab/>
      </w:r>
      <w:r w:rsidR="00D81FBF">
        <w:tab/>
      </w:r>
      <w:r w:rsidR="00D81FBF">
        <w:tab/>
      </w:r>
      <w:r w:rsidR="00D81FBF">
        <w:tab/>
        <w:t xml:space="preserve">        </w:t>
      </w:r>
      <w:r w:rsidR="00D81FBF">
        <w:tab/>
      </w:r>
      <w:r w:rsidR="00D81FBF">
        <w:tab/>
        <w:t>State</w:t>
      </w:r>
      <w:r w:rsidR="00D81FBF">
        <w:tab/>
      </w:r>
      <w:r w:rsidR="00D81FBF">
        <w:tab/>
        <w:t xml:space="preserve"> Zip Code</w:t>
      </w:r>
      <w:r w:rsidR="00D81FBF">
        <w:tab/>
        <w:t xml:space="preserve">       County</w:t>
      </w:r>
    </w:p>
    <w:p w14:paraId="590FD242" w14:textId="6901989A" w:rsidR="006228D1" w:rsidRDefault="00703634" w:rsidP="006228D1">
      <w:pPr>
        <w:pStyle w:val="Heading6"/>
        <w:spacing w:before="22" w:after="22"/>
        <w:rPr>
          <w:smallCaps w:val="0"/>
        </w:rPr>
      </w:pPr>
      <w:r>
        <w:rPr>
          <w:smallCaps w:val="0"/>
          <w:noProof/>
        </w:rPr>
        <mc:AlternateContent>
          <mc:Choice Requires="wps">
            <w:drawing>
              <wp:anchor distT="0" distB="0" distL="114300" distR="114300" simplePos="0" relativeHeight="251660288" behindDoc="0" locked="0" layoutInCell="1" allowOverlap="1" wp14:anchorId="641F1A5F" wp14:editId="63494B3C">
                <wp:simplePos x="0" y="0"/>
                <wp:positionH relativeFrom="column">
                  <wp:posOffset>2588895</wp:posOffset>
                </wp:positionH>
                <wp:positionV relativeFrom="paragraph">
                  <wp:posOffset>182880</wp:posOffset>
                </wp:positionV>
                <wp:extent cx="1796415" cy="0"/>
                <wp:effectExtent l="7620" t="13970" r="5715" b="5080"/>
                <wp:wrapNone/>
                <wp:docPr id="12" name="AutoShape 52"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98F231" id="_x0000_t32" coordsize="21600,21600" o:spt="32" o:oned="t" path="m,l21600,21600e" filled="f">
                <v:path arrowok="t" fillok="f" o:connecttype="none"/>
                <o:lock v:ext="edit" shapetype="t"/>
              </v:shapetype>
              <v:shape id="AutoShape 52" o:spid="_x0000_s1026" type="#_x0000_t32" alt="Decorative line" style="position:absolute;margin-left:203.85pt;margin-top:14.4pt;width:14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"/>
            </w:pict>
          </mc:Fallback>
        </mc:AlternateContent>
      </w:r>
      <w:r>
        <w:rPr>
          <w:b w:val="0"/>
          <w:bCs w:val="0"/>
          <w:smallCaps w:val="0"/>
          <w:noProof/>
        </w:rPr>
        <mc:AlternateContent>
          <mc:Choice Requires="wps">
            <w:drawing>
              <wp:anchor distT="0" distB="0" distL="114300" distR="114300" simplePos="0" relativeHeight="251662336" behindDoc="0" locked="0" layoutInCell="1" allowOverlap="1" wp14:anchorId="1843A234" wp14:editId="0DD82CBE">
                <wp:simplePos x="0" y="0"/>
                <wp:positionH relativeFrom="column">
                  <wp:posOffset>4961890</wp:posOffset>
                </wp:positionH>
                <wp:positionV relativeFrom="paragraph">
                  <wp:posOffset>179705</wp:posOffset>
                </wp:positionV>
                <wp:extent cx="1796415" cy="0"/>
                <wp:effectExtent l="8890" t="10795" r="13970" b="8255"/>
                <wp:wrapNone/>
                <wp:docPr id="11" name="AutoShape 56"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A7110" id="AutoShape 56" o:spid="_x0000_s1026" type="#_x0000_t32" alt="Decorative line" style="position:absolute;margin-left:390.7pt;margin-top:14.15pt;width:141.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"/>
            </w:pict>
          </mc:Fallback>
        </mc:AlternateContent>
      </w:r>
      <w:r w:rsidR="00D81FBF">
        <w:rPr>
          <w:smallCaps w:val="0"/>
        </w:rPr>
        <w:tab/>
      </w:r>
      <w:r w:rsidR="00D81FBF">
        <w:rPr>
          <w:smallCaps w:val="0"/>
        </w:rPr>
        <w:tab/>
      </w:r>
      <w:r w:rsidR="00D81FBF">
        <w:rPr>
          <w:smallCaps w:val="0"/>
        </w:rPr>
        <w:tab/>
      </w:r>
      <w:r w:rsidR="00D81FBF">
        <w:rPr>
          <w:smallCaps w:val="0"/>
        </w:rPr>
        <w:tab/>
      </w:r>
      <w:r w:rsidR="00D81FBF">
        <w:rPr>
          <w:smallCaps w:val="0"/>
        </w:rPr>
        <w:tab/>
      </w:r>
      <w:r w:rsidR="00D81FBF">
        <w:rPr>
          <w:smallCaps w:val="0"/>
        </w:rPr>
        <w:tab/>
      </w:r>
    </w:p>
    <w:p w14:paraId="4F02214A" w14:textId="181A2A31" w:rsidR="00D81FBF" w:rsidRDefault="00703634" w:rsidP="006228D1">
      <w:pPr>
        <w:pStyle w:val="Heading6"/>
        <w:spacing w:before="22" w:after="22"/>
        <w:rPr>
          <w:bCs w:val="0"/>
          <w:smallCaps w:val="0"/>
        </w:rPr>
      </w:pPr>
      <w:r>
        <w:rPr>
          <w:b w:val="0"/>
          <w:bCs w:val="0"/>
          <w:smallCaps w:val="0"/>
          <w:noProof/>
        </w:rPr>
        <mc:AlternateContent>
          <mc:Choice Requires="wps">
            <w:drawing>
              <wp:anchor distT="0" distB="0" distL="114300" distR="114300" simplePos="0" relativeHeight="251653120" behindDoc="0" locked="0" layoutInCell="1" allowOverlap="1" wp14:anchorId="75B269BF" wp14:editId="62F5AF99">
                <wp:simplePos x="0" y="0"/>
                <wp:positionH relativeFrom="column">
                  <wp:posOffset>117475</wp:posOffset>
                </wp:positionH>
                <wp:positionV relativeFrom="paragraph">
                  <wp:posOffset>-1270</wp:posOffset>
                </wp:positionV>
                <wp:extent cx="1988820" cy="2540"/>
                <wp:effectExtent l="12700" t="13970" r="8255" b="12065"/>
                <wp:wrapNone/>
                <wp:docPr id="10" name="Freeform 2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988820" cy="2540"/>
                        </a:xfrm>
                        <a:custGeom>
                          <a:avLst/>
                          <a:gdLst>
                            <a:gd name="T0" fmla="*/ 0 w 2609"/>
                            <a:gd name="T1" fmla="*/ 0 h 4"/>
                            <a:gd name="T2" fmla="*/ 2609 w 2609"/>
                            <a:gd name="T3" fmla="*/ 4 h 4"/>
                          </a:gdLst>
                          <a:ahLst/>
                          <a:cxnLst>
                            <a:cxn ang="0">
                              <a:pos x="T0" y="T1"/>
                            </a:cxn>
                            <a:cxn ang="0">
                              <a:pos x="T2" y="T3"/>
                            </a:cxn>
                          </a:cxnLst>
                          <a:rect l="0" t="0" r="r" b="b"/>
                          <a:pathLst>
                            <a:path w="2609" h="4">
                              <a:moveTo>
                                <a:pt x="0" y="0"/>
                              </a:moveTo>
                              <a:lnTo>
                                <a:pt x="2609" y="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0B203" id="Freeform 21" o:spid="_x0000_s1026" alt="Decorative line" style="position:absolute;margin-left:9.25pt;margin-top:-.1pt;width:156.6pt;height:.2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" path="m,l2609,4e" filled="f">
                <v:path arrowok="t" o:connecttype="custom" o:connectlocs="0,0;1988820,2540" o:connectangles="0,0"/>
              </v:shape>
            </w:pict>
          </mc:Fallback>
        </mc:AlternateContent>
      </w:r>
      <w:r w:rsidR="00D81FBF">
        <w:rPr>
          <w:bCs w:val="0"/>
          <w:smallCaps w:val="0"/>
        </w:rPr>
        <w:tab/>
      </w:r>
      <w:r w:rsidR="00D200EC">
        <w:rPr>
          <w:bCs w:val="0"/>
          <w:smallCaps w:val="0"/>
        </w:rPr>
        <w:t>VP or TTY #</w:t>
      </w:r>
      <w:r w:rsidR="00D81FBF">
        <w:rPr>
          <w:bCs w:val="0"/>
          <w:smallCaps w:val="0"/>
        </w:rPr>
        <w:t xml:space="preserve">   </w:t>
      </w:r>
      <w:r w:rsidR="00D81FBF">
        <w:rPr>
          <w:bCs w:val="0"/>
          <w:smallCaps w:val="0"/>
        </w:rPr>
        <w:tab/>
      </w:r>
      <w:r w:rsidR="00D81FBF">
        <w:rPr>
          <w:bCs w:val="0"/>
          <w:smallCaps w:val="0"/>
        </w:rPr>
        <w:tab/>
      </w:r>
      <w:r w:rsidR="00D81FBF">
        <w:rPr>
          <w:bCs w:val="0"/>
          <w:smallCaps w:val="0"/>
        </w:rPr>
        <w:tab/>
      </w:r>
      <w:r w:rsidR="00D81FBF">
        <w:rPr>
          <w:bCs w:val="0"/>
          <w:smallCaps w:val="0"/>
        </w:rPr>
        <w:tab/>
      </w:r>
      <w:r w:rsidR="006228D1">
        <w:rPr>
          <w:bCs w:val="0"/>
          <w:smallCaps w:val="0"/>
        </w:rPr>
        <w:tab/>
      </w:r>
      <w:r w:rsidR="00D81FBF">
        <w:rPr>
          <w:bCs w:val="0"/>
          <w:smallCaps w:val="0"/>
        </w:rPr>
        <w:t>Cell Phone</w:t>
      </w:r>
      <w:r w:rsidR="00D200EC">
        <w:rPr>
          <w:bCs w:val="0"/>
          <w:smallCaps w:val="0"/>
        </w:rPr>
        <w:tab/>
      </w:r>
      <w:r w:rsidR="00D200EC">
        <w:rPr>
          <w:bCs w:val="0"/>
          <w:smallCaps w:val="0"/>
        </w:rPr>
        <w:tab/>
      </w:r>
      <w:r w:rsidR="00D200EC">
        <w:rPr>
          <w:bCs w:val="0"/>
          <w:smallCaps w:val="0"/>
        </w:rPr>
        <w:tab/>
      </w:r>
      <w:r w:rsidR="00D200EC">
        <w:rPr>
          <w:bCs w:val="0"/>
          <w:smallCaps w:val="0"/>
        </w:rPr>
        <w:tab/>
        <w:t>Home or Other Phone</w:t>
      </w:r>
    </w:p>
    <w:p w14:paraId="1FC402A1" w14:textId="77777777" w:rsidR="00D81FBF" w:rsidRDefault="00D81FBF">
      <w:pPr>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2" w:after="22"/>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p>
    <w:p w14:paraId="3DA59FCC" w14:textId="362D2C47" w:rsidR="00D81FBF" w:rsidRDefault="00703634">
      <w:pPr>
        <w:pStyle w:val="Heading4"/>
        <w:tabs>
          <w:tab w:val="left" w:pos="180"/>
        </w:tabs>
        <w:spacing w:before="22" w:after="22"/>
        <w:rPr>
          <w:rFonts w:cs="Arial"/>
          <w:bCs/>
          <w:i/>
          <w:iCs/>
          <w:sz w:val="22"/>
          <w:u w:val="single"/>
        </w:rPr>
      </w:pPr>
      <w:r>
        <w:rPr>
          <w:rFonts w:cs="Arial"/>
          <w:b w:val="0"/>
          <w:bCs/>
          <w:noProof/>
        </w:rPr>
        <mc:AlternateContent>
          <mc:Choice Requires="wps">
            <w:drawing>
              <wp:anchor distT="0" distB="0" distL="114300" distR="114300" simplePos="0" relativeHeight="251655168" behindDoc="0" locked="0" layoutInCell="1" allowOverlap="1" wp14:anchorId="588FC1D1" wp14:editId="393936BC">
                <wp:simplePos x="0" y="0"/>
                <wp:positionH relativeFrom="column">
                  <wp:posOffset>3237230</wp:posOffset>
                </wp:positionH>
                <wp:positionV relativeFrom="paragraph">
                  <wp:posOffset>12700</wp:posOffset>
                </wp:positionV>
                <wp:extent cx="1819275" cy="0"/>
                <wp:effectExtent l="8255" t="5715" r="10795" b="13335"/>
                <wp:wrapNone/>
                <wp:docPr id="9" name="Line 24"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F28C9" id="Line 24" o:spid="_x0000_s1026" alt="Decorative line"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9pt,1pt" to="398.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"/>
            </w:pict>
          </mc:Fallback>
        </mc:AlternateContent>
      </w:r>
      <w:r>
        <w:rPr>
          <w:rFonts w:cs="Arial"/>
          <w:b w:val="0"/>
          <w:bCs/>
          <w:smallCaps w:val="0"/>
          <w:noProof/>
        </w:rPr>
        <mc:AlternateContent>
          <mc:Choice Requires="wps">
            <w:drawing>
              <wp:anchor distT="0" distB="0" distL="114300" distR="114300" simplePos="0" relativeHeight="251654144" behindDoc="0" locked="0" layoutInCell="1" allowOverlap="1" wp14:anchorId="1E0B4B77" wp14:editId="065E709B">
                <wp:simplePos x="0" y="0"/>
                <wp:positionH relativeFrom="column">
                  <wp:posOffset>130175</wp:posOffset>
                </wp:positionH>
                <wp:positionV relativeFrom="paragraph">
                  <wp:posOffset>1905</wp:posOffset>
                </wp:positionV>
                <wp:extent cx="2969895" cy="0"/>
                <wp:effectExtent l="6350" t="13970" r="5080" b="5080"/>
                <wp:wrapNone/>
                <wp:docPr id="8" name="Line 23"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DD397" id="Line 23" o:spid="_x0000_s1026" alt="Decorative line"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15pt" to="24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"/>
            </w:pict>
          </mc:Fallback>
        </mc:AlternateContent>
      </w:r>
      <w:r w:rsidR="00D81FBF">
        <w:rPr>
          <w:rFonts w:cs="Arial"/>
          <w:bCs/>
          <w:smallCaps w:val="0"/>
          <w:sz w:val="22"/>
        </w:rPr>
        <w:tab/>
      </w:r>
      <w:r w:rsidR="000F72B6">
        <w:rPr>
          <w:rFonts w:cs="Arial"/>
          <w:bCs/>
          <w:smallCaps w:val="0"/>
          <w:sz w:val="22"/>
        </w:rPr>
        <w:t>Social Security Number</w:t>
      </w:r>
      <w:r w:rsidR="000F72B6">
        <w:rPr>
          <w:rFonts w:cs="Arial"/>
          <w:bCs/>
          <w:sz w:val="22"/>
        </w:rPr>
        <w:t xml:space="preserve"> </w:t>
      </w:r>
      <w:r w:rsidR="000F72B6">
        <w:rPr>
          <w:rFonts w:cs="Arial"/>
          <w:bCs/>
          <w:i/>
          <w:iCs/>
          <w:sz w:val="22"/>
        </w:rPr>
        <w:t>(</w:t>
      </w:r>
      <w:r w:rsidR="000F72B6">
        <w:rPr>
          <w:rFonts w:cs="Arial"/>
          <w:bCs/>
          <w:i/>
          <w:iCs/>
          <w:smallCaps w:val="0"/>
          <w:sz w:val="22"/>
        </w:rPr>
        <w:t>Required)</w:t>
      </w:r>
      <w:r w:rsidR="000F72B6">
        <w:rPr>
          <w:rFonts w:cs="Arial"/>
          <w:bCs/>
          <w:i/>
          <w:iCs/>
          <w:smallCaps w:val="0"/>
          <w:sz w:val="22"/>
        </w:rPr>
        <w:tab/>
      </w:r>
      <w:r w:rsidR="000F72B6">
        <w:rPr>
          <w:rFonts w:cs="Arial"/>
          <w:bCs/>
          <w:i/>
          <w:iCs/>
          <w:smallCaps w:val="0"/>
          <w:sz w:val="22"/>
        </w:rPr>
        <w:tab/>
      </w:r>
      <w:r w:rsidR="000F72B6">
        <w:rPr>
          <w:rFonts w:cs="Arial"/>
          <w:bCs/>
          <w:i/>
          <w:iCs/>
          <w:smallCaps w:val="0"/>
          <w:sz w:val="22"/>
        </w:rPr>
        <w:tab/>
      </w:r>
      <w:r w:rsidR="00D81FBF">
        <w:rPr>
          <w:rFonts w:cs="Arial"/>
          <w:bCs/>
          <w:smallCaps w:val="0"/>
          <w:sz w:val="22"/>
        </w:rPr>
        <w:t xml:space="preserve">Date of Birth </w:t>
      </w:r>
      <w:r w:rsidR="00D81FBF">
        <w:rPr>
          <w:rFonts w:cs="Arial"/>
          <w:bCs/>
          <w:smallCaps w:val="0"/>
          <w:sz w:val="22"/>
        </w:rPr>
        <w:tab/>
      </w:r>
      <w:r w:rsidR="00D81FBF">
        <w:rPr>
          <w:rFonts w:cs="Arial"/>
          <w:bCs/>
          <w:smallCaps w:val="0"/>
          <w:sz w:val="22"/>
        </w:rPr>
        <w:tab/>
      </w:r>
      <w:r w:rsidR="00D81FBF">
        <w:rPr>
          <w:rFonts w:cs="Arial"/>
          <w:bCs/>
          <w:smallCaps w:val="0"/>
          <w:sz w:val="22"/>
        </w:rPr>
        <w:tab/>
      </w:r>
      <w:r w:rsidR="00D81FBF">
        <w:rPr>
          <w:rFonts w:cs="Arial"/>
          <w:bCs/>
          <w:smallCaps w:val="0"/>
          <w:sz w:val="22"/>
        </w:rPr>
        <w:tab/>
        <w:t xml:space="preserve">        </w:t>
      </w:r>
      <w:r w:rsidR="00D81FBF">
        <w:rPr>
          <w:rFonts w:cs="Arial"/>
          <w:bCs/>
          <w:smallCaps w:val="0"/>
          <w:sz w:val="22"/>
        </w:rPr>
        <w:tab/>
      </w:r>
    </w:p>
    <w:p w14:paraId="15F02FA0" w14:textId="77777777" w:rsidR="00D81FBF" w:rsidRDefault="00D81FBF" w:rsidP="00FE3F3F">
      <w:pPr>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p>
    <w:p w14:paraId="3A5FD0C9" w14:textId="77777777" w:rsidR="00FE3F3F" w:rsidRPr="00FE3F3F" w:rsidRDefault="00FE3F3F" w:rsidP="00FE3F3F">
      <w:pPr>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rPr>
      </w:pPr>
    </w:p>
    <w:p w14:paraId="08D989B0" w14:textId="77777777" w:rsidR="00075BBA" w:rsidRDefault="00D81FBF" w:rsidP="00B8794F">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Arial" w:hAnsi="Arial" w:cs="Arial"/>
          <w:b/>
          <w:bCs/>
          <w:sz w:val="22"/>
        </w:rPr>
      </w:pPr>
      <w:r>
        <w:rPr>
          <w:rFonts w:ascii="Wingdings" w:hAnsi="Wingdings" w:cs="Arial"/>
          <w:b/>
          <w:bCs/>
          <w:smallCaps/>
          <w:sz w:val="22"/>
        </w:rPr>
        <w:tab/>
      </w:r>
      <w:r w:rsidR="006439D5" w:rsidRPr="00ED5714">
        <w:rPr>
          <w:sz w:val="28"/>
          <w:szCs w:val="28"/>
        </w:rPr>
        <w:sym w:font="Wingdings" w:char="F06F"/>
      </w:r>
      <w:r w:rsidR="006439D5">
        <w:rPr>
          <w:sz w:val="28"/>
          <w:szCs w:val="28"/>
        </w:rPr>
        <w:t xml:space="preserve"> </w:t>
      </w:r>
      <w:r>
        <w:rPr>
          <w:rFonts w:ascii="Arial" w:hAnsi="Arial" w:cs="Arial"/>
          <w:b/>
          <w:bCs/>
          <w:smallCaps/>
          <w:sz w:val="22"/>
        </w:rPr>
        <w:t xml:space="preserve">Yes </w:t>
      </w:r>
      <w:r>
        <w:rPr>
          <w:rFonts w:ascii="Arial" w:hAnsi="Arial" w:cs="Arial"/>
          <w:b/>
          <w:bCs/>
          <w:smallCaps/>
          <w:sz w:val="28"/>
        </w:rPr>
        <w:tab/>
      </w:r>
      <w:r w:rsidR="006439D5" w:rsidRPr="00ED5714">
        <w:rPr>
          <w:sz w:val="28"/>
          <w:szCs w:val="28"/>
        </w:rPr>
        <w:sym w:font="Wingdings" w:char="F06F"/>
      </w:r>
      <w:r w:rsidR="006439D5">
        <w:rPr>
          <w:sz w:val="28"/>
          <w:szCs w:val="28"/>
        </w:rPr>
        <w:t xml:space="preserve"> </w:t>
      </w:r>
      <w:r>
        <w:rPr>
          <w:rFonts w:ascii="Arial" w:hAnsi="Arial" w:cs="Arial"/>
          <w:b/>
          <w:bCs/>
          <w:smallCaps/>
          <w:sz w:val="22"/>
        </w:rPr>
        <w:t>No</w:t>
      </w:r>
      <w:r w:rsidR="006439D5">
        <w:rPr>
          <w:rFonts w:ascii="Arial" w:hAnsi="Arial" w:cs="Arial"/>
          <w:b/>
          <w:bCs/>
          <w:smallCaps/>
          <w:sz w:val="22"/>
        </w:rPr>
        <w:t xml:space="preserve"> </w:t>
      </w:r>
      <w:r w:rsidR="006439D5">
        <w:rPr>
          <w:rFonts w:ascii="Arial" w:hAnsi="Arial" w:cs="Arial"/>
          <w:b/>
          <w:bCs/>
          <w:smallCaps/>
          <w:sz w:val="22"/>
        </w:rPr>
        <w:tab/>
      </w:r>
      <w:r>
        <w:rPr>
          <w:rFonts w:ascii="Arial" w:hAnsi="Arial" w:cs="Arial"/>
          <w:b/>
          <w:bCs/>
          <w:sz w:val="22"/>
        </w:rPr>
        <w:t>I am a Missouri resident.</w:t>
      </w:r>
    </w:p>
    <w:p w14:paraId="1C83D02C" w14:textId="77777777" w:rsidR="00075BBA" w:rsidRPr="00075BBA" w:rsidRDefault="00075BBA" w:rsidP="00B8794F">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2"/>
          <w:szCs w:val="12"/>
        </w:rPr>
      </w:pPr>
    </w:p>
    <w:p w14:paraId="07D5FA69" w14:textId="2855C7EF" w:rsidR="00B8794F" w:rsidRDefault="00703634" w:rsidP="00B8794F">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rPr>
      </w:pPr>
      <w:r>
        <w:rPr>
          <w:rFonts w:ascii="Arial" w:hAnsi="Arial" w:cs="Arial"/>
          <w:b/>
          <w:bCs/>
          <w:noProof/>
          <w:sz w:val="20"/>
        </w:rPr>
        <mc:AlternateContent>
          <mc:Choice Requires="wps">
            <w:drawing>
              <wp:anchor distT="0" distB="0" distL="114300" distR="114300" simplePos="0" relativeHeight="251664384" behindDoc="0" locked="0" layoutInCell="1" allowOverlap="1" wp14:anchorId="325AD438" wp14:editId="70128CA0">
                <wp:simplePos x="0" y="0"/>
                <wp:positionH relativeFrom="column">
                  <wp:posOffset>4451350</wp:posOffset>
                </wp:positionH>
                <wp:positionV relativeFrom="paragraph">
                  <wp:posOffset>145415</wp:posOffset>
                </wp:positionV>
                <wp:extent cx="2354580" cy="0"/>
                <wp:effectExtent l="12700" t="13970" r="13970" b="5080"/>
                <wp:wrapNone/>
                <wp:docPr id="7" name="Line 6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4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AD866" id="Line 61" o:spid="_x0000_s1026" alt="Decorative line"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11.45pt" to="535.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"/>
            </w:pict>
          </mc:Fallback>
        </mc:AlternateContent>
      </w:r>
      <w:r w:rsidR="00B8794F">
        <w:rPr>
          <w:rFonts w:ascii="Arial" w:hAnsi="Arial" w:cs="Arial"/>
          <w:b/>
          <w:bCs/>
          <w:sz w:val="22"/>
        </w:rPr>
        <w:tab/>
      </w:r>
      <w:r w:rsidR="006439D5" w:rsidRPr="00ED5714">
        <w:rPr>
          <w:sz w:val="28"/>
          <w:szCs w:val="28"/>
        </w:rPr>
        <w:sym w:font="Wingdings" w:char="F06F"/>
      </w:r>
      <w:r w:rsidR="006439D5">
        <w:rPr>
          <w:sz w:val="28"/>
          <w:szCs w:val="28"/>
        </w:rPr>
        <w:t xml:space="preserve"> </w:t>
      </w:r>
      <w:r w:rsidR="00B8794F">
        <w:rPr>
          <w:rFonts w:ascii="Arial" w:hAnsi="Arial" w:cs="Arial"/>
          <w:b/>
          <w:bCs/>
          <w:smallCaps/>
          <w:sz w:val="22"/>
        </w:rPr>
        <w:t xml:space="preserve">Yes  </w:t>
      </w:r>
      <w:r w:rsidR="006439D5" w:rsidRPr="00ED5714">
        <w:rPr>
          <w:sz w:val="28"/>
          <w:szCs w:val="28"/>
        </w:rPr>
        <w:sym w:font="Wingdings" w:char="F06F"/>
      </w:r>
      <w:r w:rsidR="006439D5">
        <w:rPr>
          <w:sz w:val="28"/>
          <w:szCs w:val="28"/>
        </w:rPr>
        <w:t xml:space="preserve"> </w:t>
      </w:r>
      <w:r w:rsidR="00B8794F">
        <w:rPr>
          <w:rFonts w:ascii="Arial" w:hAnsi="Arial" w:cs="Arial"/>
          <w:b/>
          <w:bCs/>
          <w:smallCaps/>
          <w:sz w:val="22"/>
        </w:rPr>
        <w:t>No</w:t>
      </w:r>
      <w:r w:rsidR="00B8794F">
        <w:rPr>
          <w:rFonts w:ascii="Arial" w:hAnsi="Arial" w:cs="Arial"/>
          <w:b/>
          <w:bCs/>
          <w:sz w:val="22"/>
        </w:rPr>
        <w:tab/>
      </w:r>
      <w:r w:rsidR="006439D5">
        <w:rPr>
          <w:rFonts w:ascii="Arial" w:hAnsi="Arial" w:cs="Arial"/>
          <w:b/>
          <w:bCs/>
          <w:sz w:val="22"/>
        </w:rPr>
        <w:tab/>
      </w:r>
      <w:r w:rsidR="00B8794F">
        <w:rPr>
          <w:rFonts w:ascii="Arial" w:hAnsi="Arial" w:cs="Arial"/>
          <w:b/>
          <w:bCs/>
          <w:sz w:val="22"/>
        </w:rPr>
        <w:t xml:space="preserve">I have an e-mail address.  E-mail (Print clearly):         </w:t>
      </w:r>
      <w:r w:rsidR="00B8794F">
        <w:rPr>
          <w:rFonts w:ascii="Arial" w:hAnsi="Arial" w:cs="Arial"/>
          <w:b/>
          <w:bCs/>
          <w:sz w:val="22"/>
        </w:rPr>
        <w:tab/>
      </w:r>
      <w:r w:rsidR="00B8794F">
        <w:rPr>
          <w:rFonts w:ascii="Arial" w:hAnsi="Arial" w:cs="Arial"/>
          <w:b/>
          <w:bCs/>
          <w:sz w:val="22"/>
        </w:rPr>
        <w:tab/>
      </w:r>
      <w:r w:rsidR="00B8794F">
        <w:rPr>
          <w:rFonts w:ascii="Arial" w:hAnsi="Arial" w:cs="Arial"/>
          <w:b/>
          <w:bCs/>
          <w:sz w:val="22"/>
        </w:rPr>
        <w:tab/>
        <w:t xml:space="preserve">                                              </w:t>
      </w:r>
    </w:p>
    <w:p w14:paraId="36F43A21" w14:textId="77777777" w:rsidR="00075BBA" w:rsidRPr="00075BBA" w:rsidRDefault="00075BBA" w:rsidP="00B8794F">
      <w:pPr>
        <w:widowControl w:val="0"/>
        <w:tabs>
          <w:tab w:val="left" w:pos="-480"/>
          <w:tab w:val="left" w:pos="0"/>
          <w:tab w:val="left" w:pos="180"/>
          <w:tab w:val="left" w:pos="540"/>
          <w:tab w:val="left" w:pos="990"/>
          <w:tab w:val="left" w:pos="1350"/>
          <w:tab w:val="left" w:pos="1620"/>
          <w:tab w:val="left" w:pos="1980"/>
          <w:tab w:val="left" w:pos="2160"/>
          <w:tab w:val="left" w:pos="234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Fonts w:ascii="Arial" w:hAnsi="Arial" w:cs="Arial"/>
          <w:b/>
          <w:bCs/>
          <w:sz w:val="12"/>
          <w:szCs w:val="12"/>
        </w:rPr>
      </w:pPr>
    </w:p>
    <w:p w14:paraId="5266CF5E" w14:textId="77777777" w:rsidR="00B8794F" w:rsidRDefault="00B8794F" w:rsidP="00B8794F">
      <w:pPr>
        <w:widowControl w:val="0"/>
        <w:tabs>
          <w:tab w:val="left" w:pos="-480"/>
          <w:tab w:val="left" w:pos="0"/>
          <w:tab w:val="left" w:pos="180"/>
          <w:tab w:val="left" w:pos="540"/>
          <w:tab w:val="left" w:pos="990"/>
          <w:tab w:val="left" w:pos="1350"/>
          <w:tab w:val="left" w:pos="1620"/>
          <w:tab w:val="left" w:pos="1980"/>
          <w:tab w:val="left" w:pos="2160"/>
          <w:tab w:val="left" w:pos="234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Fonts w:ascii="Arial" w:hAnsi="Arial" w:cs="Arial"/>
          <w:b/>
          <w:bCs/>
          <w:sz w:val="22"/>
        </w:rPr>
      </w:pPr>
      <w:r>
        <w:rPr>
          <w:rFonts w:ascii="Arial" w:hAnsi="Arial" w:cs="Arial"/>
          <w:b/>
          <w:bCs/>
          <w:sz w:val="22"/>
        </w:rPr>
        <w:tab/>
      </w:r>
      <w:r w:rsidR="006439D5" w:rsidRPr="00ED5714">
        <w:rPr>
          <w:sz w:val="28"/>
          <w:szCs w:val="28"/>
        </w:rPr>
        <w:sym w:font="Wingdings" w:char="F06F"/>
      </w:r>
      <w:r w:rsidR="006439D5">
        <w:rPr>
          <w:sz w:val="28"/>
          <w:szCs w:val="28"/>
        </w:rPr>
        <w:t xml:space="preserve"> </w:t>
      </w:r>
      <w:r>
        <w:rPr>
          <w:rFonts w:ascii="Arial" w:hAnsi="Arial" w:cs="Arial"/>
          <w:b/>
          <w:bCs/>
          <w:smallCaps/>
          <w:sz w:val="22"/>
        </w:rPr>
        <w:t xml:space="preserve">Yes  </w:t>
      </w:r>
      <w:r w:rsidR="006439D5" w:rsidRPr="00ED5714">
        <w:rPr>
          <w:sz w:val="28"/>
          <w:szCs w:val="28"/>
        </w:rPr>
        <w:sym w:font="Wingdings" w:char="F06F"/>
      </w:r>
      <w:r w:rsidR="006439D5">
        <w:rPr>
          <w:sz w:val="28"/>
          <w:szCs w:val="28"/>
        </w:rPr>
        <w:t xml:space="preserve"> </w:t>
      </w:r>
      <w:r>
        <w:rPr>
          <w:rFonts w:ascii="Arial" w:hAnsi="Arial" w:cs="Arial"/>
          <w:b/>
          <w:bCs/>
          <w:smallCaps/>
          <w:sz w:val="22"/>
        </w:rPr>
        <w:t>No</w:t>
      </w:r>
      <w:r w:rsidR="006439D5">
        <w:rPr>
          <w:rFonts w:ascii="Arial" w:hAnsi="Arial" w:cs="Arial"/>
          <w:b/>
          <w:bCs/>
          <w:smallCaps/>
          <w:sz w:val="22"/>
        </w:rPr>
        <w:tab/>
      </w:r>
      <w:r>
        <w:rPr>
          <w:rFonts w:ascii="Arial" w:hAnsi="Arial" w:cs="Arial"/>
          <w:b/>
          <w:bCs/>
          <w:sz w:val="22"/>
        </w:rPr>
        <w:tab/>
        <w:t>I have a computer with:  (Check the operating system on your computer.)</w:t>
      </w:r>
      <w:r>
        <w:rPr>
          <w:rFonts w:ascii="Arial" w:hAnsi="Arial" w:cs="Arial"/>
          <w:b/>
          <w:bCs/>
          <w:sz w:val="22"/>
        </w:rPr>
        <w:tab/>
      </w:r>
      <w:r>
        <w:rPr>
          <w:rFonts w:ascii="Arial" w:hAnsi="Arial" w:cs="Arial"/>
          <w:b/>
          <w:bCs/>
          <w:sz w:val="22"/>
        </w:rPr>
        <w:tab/>
      </w:r>
      <w:r>
        <w:rPr>
          <w:rFonts w:ascii="Arial" w:hAnsi="Arial" w:cs="Arial"/>
          <w:b/>
          <w:bCs/>
          <w:sz w:val="22"/>
        </w:rPr>
        <w:tab/>
      </w:r>
    </w:p>
    <w:p w14:paraId="4D2E18A6" w14:textId="77777777" w:rsidR="00280BA4" w:rsidRDefault="00B8794F" w:rsidP="00280BA4">
      <w:pPr>
        <w:widowControl w:val="0"/>
        <w:tabs>
          <w:tab w:val="left" w:pos="-480"/>
          <w:tab w:val="left" w:pos="0"/>
          <w:tab w:val="left" w:pos="180"/>
          <w:tab w:val="left" w:pos="540"/>
          <w:tab w:val="left" w:pos="990"/>
          <w:tab w:val="left" w:pos="1350"/>
          <w:tab w:val="left" w:pos="1620"/>
          <w:tab w:val="left" w:pos="1890"/>
          <w:tab w:val="left" w:pos="1980"/>
          <w:tab w:val="left" w:pos="2340"/>
          <w:tab w:val="left" w:pos="3600"/>
          <w:tab w:val="left" w:pos="3960"/>
          <w:tab w:val="left" w:pos="4500"/>
          <w:tab w:val="left" w:pos="4860"/>
          <w:tab w:val="left" w:pos="5400"/>
          <w:tab w:val="left" w:pos="5760"/>
          <w:tab w:val="left" w:pos="6030"/>
          <w:tab w:val="left" w:pos="6660"/>
          <w:tab w:val="left" w:pos="7020"/>
          <w:tab w:val="left" w:pos="8460"/>
          <w:tab w:val="left" w:pos="8640"/>
          <w:tab w:val="left" w:pos="882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0" w:hanging="9360"/>
        <w:rPr>
          <w:rFonts w:ascii="Arial" w:hAnsi="Arial" w:cs="Arial"/>
          <w:b/>
          <w:bCs/>
          <w:sz w:val="22"/>
        </w:rPr>
      </w:pPr>
      <w:r>
        <w:rPr>
          <w:rFonts w:ascii="Arial" w:hAnsi="Arial" w:cs="Arial"/>
          <w:b/>
          <w:bCs/>
          <w:sz w:val="28"/>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006439D5">
        <w:rPr>
          <w:rFonts w:ascii="Arial" w:hAnsi="Arial" w:cs="Arial"/>
          <w:b/>
          <w:bCs/>
          <w:sz w:val="22"/>
        </w:rPr>
        <w:tab/>
      </w:r>
      <w:r w:rsidR="00ED5714" w:rsidRPr="00ED5714">
        <w:rPr>
          <w:sz w:val="28"/>
          <w:szCs w:val="28"/>
        </w:rPr>
        <w:sym w:font="Wingdings" w:char="F06F"/>
      </w:r>
      <w:r w:rsidR="00ED5714">
        <w:rPr>
          <w:sz w:val="28"/>
          <w:szCs w:val="28"/>
        </w:rPr>
        <w:t xml:space="preserve">   </w:t>
      </w:r>
      <w:r>
        <w:rPr>
          <w:rFonts w:ascii="Arial" w:hAnsi="Arial" w:cs="Arial"/>
          <w:b/>
          <w:bCs/>
          <w:sz w:val="22"/>
        </w:rPr>
        <w:t xml:space="preserve">Windows </w:t>
      </w:r>
      <w:r w:rsidR="003123EF">
        <w:rPr>
          <w:rFonts w:ascii="Arial" w:hAnsi="Arial" w:cs="Arial"/>
          <w:b/>
          <w:bCs/>
          <w:sz w:val="22"/>
        </w:rPr>
        <w:t>10</w:t>
      </w:r>
      <w:r>
        <w:rPr>
          <w:rFonts w:ascii="Arial" w:hAnsi="Arial" w:cs="Arial"/>
          <w:sz w:val="22"/>
        </w:rPr>
        <w:t xml:space="preserve"> </w:t>
      </w:r>
      <w:r>
        <w:rPr>
          <w:rFonts w:ascii="Arial" w:hAnsi="Arial" w:cs="Arial"/>
          <w:b/>
          <w:bCs/>
          <w:smallCaps/>
          <w:sz w:val="22"/>
        </w:rPr>
        <w:tab/>
      </w:r>
      <w:r>
        <w:rPr>
          <w:rFonts w:ascii="Arial" w:hAnsi="Arial" w:cs="Arial"/>
          <w:b/>
          <w:bCs/>
          <w:smallCaps/>
          <w:sz w:val="22"/>
        </w:rPr>
        <w:tab/>
      </w:r>
      <w:r w:rsidR="00ED5714" w:rsidRPr="00ED5714">
        <w:rPr>
          <w:sz w:val="28"/>
          <w:szCs w:val="28"/>
        </w:rPr>
        <w:sym w:font="Wingdings" w:char="F06F"/>
      </w:r>
      <w:r w:rsidR="00ED5714">
        <w:rPr>
          <w:sz w:val="28"/>
          <w:szCs w:val="28"/>
        </w:rPr>
        <w:t xml:space="preserve">  </w:t>
      </w:r>
      <w:r w:rsidR="003123EF">
        <w:rPr>
          <w:rFonts w:ascii="Arial" w:hAnsi="Arial" w:cs="Arial"/>
          <w:b/>
          <w:bCs/>
          <w:sz w:val="22"/>
        </w:rPr>
        <w:t>Windows 8</w:t>
      </w:r>
      <w:r w:rsidR="003123EF">
        <w:rPr>
          <w:rFonts w:ascii="Arial" w:hAnsi="Arial" w:cs="Arial"/>
          <w:b/>
          <w:bCs/>
          <w:sz w:val="22"/>
        </w:rPr>
        <w:tab/>
      </w:r>
      <w:r w:rsidR="00ED5714">
        <w:rPr>
          <w:sz w:val="28"/>
          <w:szCs w:val="28"/>
        </w:rPr>
        <w:t xml:space="preserve"> </w:t>
      </w:r>
      <w:r w:rsidR="0054596E">
        <w:rPr>
          <w:rFonts w:ascii="Arial" w:hAnsi="Arial" w:cs="Arial"/>
          <w:b/>
          <w:bCs/>
          <w:sz w:val="22"/>
        </w:rPr>
        <w:tab/>
        <w:t xml:space="preserve">              </w:t>
      </w:r>
      <w:r w:rsidR="00075BBA">
        <w:rPr>
          <w:rFonts w:ascii="Arial" w:hAnsi="Arial" w:cs="Arial"/>
          <w:b/>
          <w:bCs/>
          <w:sz w:val="22"/>
        </w:rPr>
        <w:t xml:space="preserve"> </w:t>
      </w:r>
      <w:r w:rsidR="0054596E" w:rsidRPr="00ED5714">
        <w:rPr>
          <w:sz w:val="28"/>
          <w:szCs w:val="28"/>
        </w:rPr>
        <w:sym w:font="Wingdings" w:char="F06F"/>
      </w:r>
      <w:r w:rsidR="0054596E">
        <w:rPr>
          <w:sz w:val="28"/>
          <w:szCs w:val="28"/>
        </w:rPr>
        <w:t xml:space="preserve">   </w:t>
      </w:r>
      <w:r w:rsidR="0054596E">
        <w:rPr>
          <w:rFonts w:ascii="Arial" w:hAnsi="Arial" w:cs="Arial"/>
          <w:b/>
          <w:bCs/>
          <w:sz w:val="22"/>
        </w:rPr>
        <w:t>Windows 7</w:t>
      </w:r>
      <w:r w:rsidR="00280BA4">
        <w:rPr>
          <w:rFonts w:ascii="Arial" w:hAnsi="Arial" w:cs="Arial"/>
          <w:b/>
          <w:bCs/>
          <w:sz w:val="22"/>
        </w:rPr>
        <w:tab/>
      </w:r>
      <w:r w:rsidR="00280BA4">
        <w:rPr>
          <w:rFonts w:ascii="Arial" w:hAnsi="Arial" w:cs="Arial"/>
          <w:b/>
          <w:bCs/>
          <w:sz w:val="22"/>
        </w:rPr>
        <w:tab/>
      </w:r>
      <w:r w:rsidR="00280BA4">
        <w:rPr>
          <w:rFonts w:ascii="Arial" w:hAnsi="Arial" w:cs="Arial"/>
          <w:b/>
          <w:bCs/>
          <w:sz w:val="22"/>
        </w:rPr>
        <w:tab/>
      </w:r>
      <w:r w:rsidR="00280BA4">
        <w:rPr>
          <w:rFonts w:ascii="Arial" w:hAnsi="Arial" w:cs="Arial"/>
          <w:b/>
          <w:bCs/>
          <w:sz w:val="22"/>
        </w:rPr>
        <w:tab/>
      </w:r>
    </w:p>
    <w:p w14:paraId="7C74676D" w14:textId="77777777" w:rsidR="00B8794F" w:rsidRDefault="00280BA4" w:rsidP="00280BA4">
      <w:pPr>
        <w:widowControl w:val="0"/>
        <w:tabs>
          <w:tab w:val="left" w:pos="-480"/>
          <w:tab w:val="left" w:pos="0"/>
          <w:tab w:val="left" w:pos="180"/>
          <w:tab w:val="left" w:pos="540"/>
          <w:tab w:val="left" w:pos="990"/>
          <w:tab w:val="left" w:pos="1350"/>
          <w:tab w:val="left" w:pos="1620"/>
          <w:tab w:val="left" w:pos="1890"/>
          <w:tab w:val="left" w:pos="1980"/>
          <w:tab w:val="left" w:pos="2340"/>
          <w:tab w:val="left" w:pos="3600"/>
          <w:tab w:val="left" w:pos="3960"/>
          <w:tab w:val="left" w:pos="4500"/>
          <w:tab w:val="left" w:pos="4860"/>
          <w:tab w:val="left" w:pos="5400"/>
          <w:tab w:val="left" w:pos="5760"/>
          <w:tab w:val="left" w:pos="6030"/>
          <w:tab w:val="left" w:pos="6660"/>
          <w:tab w:val="left" w:pos="7020"/>
          <w:tab w:val="left" w:pos="8460"/>
          <w:tab w:val="left" w:pos="8640"/>
          <w:tab w:val="left" w:pos="882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0" w:hanging="9360"/>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006439D5">
        <w:rPr>
          <w:rFonts w:ascii="Arial" w:hAnsi="Arial" w:cs="Arial"/>
          <w:b/>
          <w:bCs/>
          <w:sz w:val="22"/>
        </w:rPr>
        <w:tab/>
      </w:r>
      <w:r w:rsidR="00ED5714" w:rsidRPr="00ED5714">
        <w:rPr>
          <w:sz w:val="28"/>
          <w:szCs w:val="28"/>
        </w:rPr>
        <w:sym w:font="Wingdings" w:char="F06F"/>
      </w:r>
      <w:r w:rsidR="00ED5714">
        <w:rPr>
          <w:sz w:val="28"/>
          <w:szCs w:val="28"/>
        </w:rPr>
        <w:t xml:space="preserve">   </w:t>
      </w:r>
      <w:r w:rsidR="00B8794F">
        <w:rPr>
          <w:rFonts w:ascii="Arial" w:hAnsi="Arial" w:cs="Arial"/>
          <w:b/>
          <w:bCs/>
          <w:sz w:val="22"/>
        </w:rPr>
        <w:t>M</w:t>
      </w:r>
      <w:r w:rsidR="0054596E">
        <w:rPr>
          <w:rFonts w:ascii="Arial" w:hAnsi="Arial" w:cs="Arial"/>
          <w:b/>
          <w:bCs/>
          <w:sz w:val="22"/>
        </w:rPr>
        <w:t>AC</w:t>
      </w:r>
      <w:r w:rsidR="00B8794F">
        <w:rPr>
          <w:rFonts w:ascii="Arial" w:hAnsi="Arial" w:cs="Arial"/>
          <w:b/>
          <w:bCs/>
          <w:sz w:val="22"/>
        </w:rPr>
        <w:t xml:space="preserve"> computer</w:t>
      </w:r>
      <w:r w:rsidR="00075BBA">
        <w:rPr>
          <w:rFonts w:ascii="Arial" w:hAnsi="Arial" w:cs="Arial"/>
          <w:b/>
          <w:bCs/>
          <w:sz w:val="22"/>
        </w:rPr>
        <w:t xml:space="preserve"> </w:t>
      </w:r>
      <w:r w:rsidR="0054596E">
        <w:rPr>
          <w:rFonts w:ascii="Arial" w:hAnsi="Arial" w:cs="Arial"/>
          <w:b/>
          <w:bCs/>
          <w:sz w:val="22"/>
        </w:rPr>
        <w:t xml:space="preserve"> </w:t>
      </w:r>
      <w:r w:rsidR="0078204C">
        <w:rPr>
          <w:rFonts w:ascii="Arial" w:hAnsi="Arial" w:cs="Arial"/>
          <w:b/>
          <w:bCs/>
          <w:sz w:val="22"/>
        </w:rPr>
        <w:t xml:space="preserve">      </w:t>
      </w:r>
      <w:r w:rsidR="0054596E">
        <w:rPr>
          <w:sz w:val="28"/>
          <w:szCs w:val="28"/>
        </w:rPr>
        <w:sym w:font="Wingdings" w:char="006F"/>
      </w:r>
      <w:r w:rsidR="0054596E">
        <w:rPr>
          <w:sz w:val="28"/>
          <w:szCs w:val="28"/>
        </w:rPr>
        <w:t xml:space="preserve">  </w:t>
      </w:r>
      <w:r w:rsidR="0054596E">
        <w:rPr>
          <w:rFonts w:ascii="Arial" w:hAnsi="Arial" w:cs="Arial"/>
          <w:b/>
          <w:bCs/>
          <w:sz w:val="22"/>
        </w:rPr>
        <w:t>Request</w:t>
      </w:r>
      <w:r w:rsidR="00075BBA">
        <w:rPr>
          <w:rFonts w:ascii="Arial" w:hAnsi="Arial" w:cs="Arial"/>
          <w:b/>
          <w:bCs/>
          <w:sz w:val="22"/>
        </w:rPr>
        <w:t>ing</w:t>
      </w:r>
      <w:r w:rsidR="0054596E">
        <w:rPr>
          <w:rFonts w:ascii="Arial" w:hAnsi="Arial" w:cs="Arial"/>
          <w:b/>
          <w:bCs/>
          <w:sz w:val="22"/>
        </w:rPr>
        <w:t xml:space="preserve"> </w:t>
      </w:r>
      <w:r w:rsidR="00075BBA">
        <w:rPr>
          <w:rFonts w:ascii="Arial" w:hAnsi="Arial" w:cs="Arial"/>
          <w:b/>
          <w:bCs/>
          <w:sz w:val="22"/>
        </w:rPr>
        <w:t xml:space="preserve">a </w:t>
      </w:r>
      <w:r w:rsidR="0054596E">
        <w:rPr>
          <w:rFonts w:ascii="Arial" w:hAnsi="Arial" w:cs="Arial"/>
          <w:b/>
          <w:bCs/>
          <w:sz w:val="22"/>
        </w:rPr>
        <w:t>Computer</w:t>
      </w:r>
      <w:r w:rsidR="00B8794F">
        <w:rPr>
          <w:rFonts w:ascii="Arial" w:hAnsi="Arial" w:cs="Arial"/>
          <w:b/>
          <w:bCs/>
          <w:sz w:val="22"/>
        </w:rPr>
        <w:tab/>
      </w:r>
      <w:r w:rsidR="00B8794F">
        <w:rPr>
          <w:rFonts w:ascii="Arial" w:hAnsi="Arial" w:cs="Arial"/>
          <w:b/>
          <w:bCs/>
          <w:sz w:val="22"/>
        </w:rPr>
        <w:tab/>
      </w:r>
      <w:r w:rsidR="00B8794F">
        <w:rPr>
          <w:rFonts w:ascii="Arial" w:hAnsi="Arial" w:cs="Arial"/>
          <w:b/>
          <w:bCs/>
          <w:sz w:val="22"/>
        </w:rPr>
        <w:tab/>
      </w:r>
      <w:r w:rsidR="00B8794F">
        <w:rPr>
          <w:rFonts w:ascii="Arial" w:hAnsi="Arial" w:cs="Arial"/>
          <w:b/>
          <w:bCs/>
          <w:sz w:val="22"/>
        </w:rPr>
        <w:tab/>
      </w:r>
      <w:r w:rsidR="00B8794F">
        <w:rPr>
          <w:rFonts w:ascii="Arial" w:hAnsi="Arial" w:cs="Arial"/>
          <w:b/>
          <w:bCs/>
          <w:sz w:val="22"/>
        </w:rPr>
        <w:tab/>
        <w:t xml:space="preserve">       </w:t>
      </w:r>
    </w:p>
    <w:p w14:paraId="18B0B99C" w14:textId="77777777" w:rsidR="00B8794F" w:rsidRPr="00280BA4" w:rsidRDefault="00B8794F" w:rsidP="00B8794F">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Arial" w:hAnsi="Arial" w:cs="Arial"/>
          <w:b/>
          <w:bCs/>
          <w:sz w:val="22"/>
          <w:u w:val="single"/>
        </w:rPr>
      </w:pPr>
      <w:r>
        <w:rPr>
          <w:rFonts w:ascii="Arial" w:hAnsi="Arial" w:cs="Arial"/>
          <w:b/>
          <w:bCs/>
          <w:smallCaps/>
          <w:sz w:val="22"/>
        </w:rPr>
        <w:t xml:space="preserve">    </w:t>
      </w:r>
      <w:r w:rsidR="006439D5" w:rsidRPr="00ED5714">
        <w:rPr>
          <w:sz w:val="28"/>
          <w:szCs w:val="28"/>
        </w:rPr>
        <w:sym w:font="Wingdings" w:char="F06F"/>
      </w:r>
      <w:r w:rsidR="006439D5">
        <w:rPr>
          <w:sz w:val="28"/>
          <w:szCs w:val="28"/>
        </w:rPr>
        <w:t xml:space="preserve"> </w:t>
      </w:r>
      <w:r>
        <w:rPr>
          <w:rFonts w:ascii="Arial" w:hAnsi="Arial" w:cs="Arial"/>
          <w:b/>
          <w:bCs/>
          <w:smallCaps/>
          <w:sz w:val="22"/>
        </w:rPr>
        <w:t xml:space="preserve">Yes  </w:t>
      </w:r>
      <w:r w:rsidR="006439D5" w:rsidRPr="00ED5714">
        <w:rPr>
          <w:sz w:val="28"/>
          <w:szCs w:val="28"/>
        </w:rPr>
        <w:sym w:font="Wingdings" w:char="F06F"/>
      </w:r>
      <w:r w:rsidR="006439D5">
        <w:rPr>
          <w:sz w:val="28"/>
          <w:szCs w:val="28"/>
        </w:rPr>
        <w:t xml:space="preserve"> </w:t>
      </w:r>
      <w:r>
        <w:rPr>
          <w:rFonts w:ascii="Arial" w:hAnsi="Arial" w:cs="Arial"/>
          <w:b/>
          <w:bCs/>
          <w:smallCaps/>
          <w:sz w:val="22"/>
        </w:rPr>
        <w:t>No</w:t>
      </w:r>
      <w:r>
        <w:rPr>
          <w:rFonts w:ascii="Arial" w:hAnsi="Arial" w:cs="Arial"/>
          <w:b/>
          <w:bCs/>
          <w:sz w:val="22"/>
        </w:rPr>
        <w:tab/>
        <w:t>I have Internet service. My Internet service provider is:</w:t>
      </w:r>
      <w:r w:rsidR="00280BA4">
        <w:rPr>
          <w:rFonts w:ascii="Arial" w:hAnsi="Arial" w:cs="Arial"/>
          <w:b/>
          <w:bCs/>
          <w:sz w:val="22"/>
        </w:rPr>
        <w:t xml:space="preserve"> </w:t>
      </w:r>
      <w:r w:rsidR="00280BA4" w:rsidRPr="00280BA4">
        <w:rPr>
          <w:rFonts w:ascii="Arial" w:hAnsi="Arial" w:cs="Arial"/>
          <w:bCs/>
          <w:sz w:val="22"/>
          <w:u w:val="single"/>
        </w:rPr>
        <w:tab/>
      </w:r>
      <w:r w:rsidR="00280BA4" w:rsidRPr="00280BA4">
        <w:rPr>
          <w:rFonts w:ascii="Arial" w:hAnsi="Arial" w:cs="Arial"/>
          <w:bCs/>
          <w:sz w:val="22"/>
          <w:u w:val="single"/>
        </w:rPr>
        <w:tab/>
      </w:r>
      <w:r w:rsidR="00280BA4" w:rsidRPr="00280BA4">
        <w:rPr>
          <w:rFonts w:ascii="Arial" w:hAnsi="Arial" w:cs="Arial"/>
          <w:bCs/>
          <w:sz w:val="22"/>
          <w:u w:val="single"/>
        </w:rPr>
        <w:tab/>
      </w:r>
      <w:r w:rsidR="00280BA4" w:rsidRPr="00280BA4">
        <w:rPr>
          <w:rFonts w:ascii="Arial" w:hAnsi="Arial" w:cs="Arial"/>
          <w:bCs/>
          <w:sz w:val="22"/>
          <w:u w:val="single"/>
        </w:rPr>
        <w:tab/>
      </w:r>
      <w:r w:rsidR="00280BA4" w:rsidRPr="00280BA4">
        <w:rPr>
          <w:rFonts w:ascii="Arial" w:hAnsi="Arial" w:cs="Arial"/>
          <w:bCs/>
          <w:sz w:val="22"/>
          <w:u w:val="single"/>
        </w:rPr>
        <w:tab/>
      </w:r>
    </w:p>
    <w:p w14:paraId="4ECD56A2" w14:textId="77777777" w:rsidR="00075BBA" w:rsidRPr="00075BBA" w:rsidRDefault="00075BBA" w:rsidP="006439D5">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Arial" w:hAnsi="Arial" w:cs="Arial"/>
          <w:b/>
          <w:bCs/>
          <w:smallCaps/>
          <w:sz w:val="12"/>
          <w:szCs w:val="12"/>
        </w:rPr>
      </w:pPr>
    </w:p>
    <w:p w14:paraId="36817133" w14:textId="77777777" w:rsidR="00D81FBF" w:rsidRDefault="00B8794F" w:rsidP="006439D5">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Arial" w:hAnsi="Arial" w:cs="Arial"/>
          <w:bCs/>
          <w:sz w:val="22"/>
        </w:rPr>
      </w:pPr>
      <w:r>
        <w:rPr>
          <w:rFonts w:ascii="Arial" w:hAnsi="Arial" w:cs="Arial"/>
          <w:b/>
          <w:bCs/>
          <w:smallCaps/>
          <w:sz w:val="22"/>
        </w:rPr>
        <w:t xml:space="preserve"> </w:t>
      </w:r>
      <w:r w:rsidR="00ED5714">
        <w:rPr>
          <w:rFonts w:ascii="Arial" w:hAnsi="Arial" w:cs="Arial"/>
          <w:b/>
          <w:bCs/>
          <w:smallCaps/>
          <w:sz w:val="22"/>
        </w:rPr>
        <w:t xml:space="preserve">   </w:t>
      </w:r>
      <w:r w:rsidR="006439D5" w:rsidRPr="00ED5714">
        <w:rPr>
          <w:sz w:val="28"/>
          <w:szCs w:val="28"/>
        </w:rPr>
        <w:sym w:font="Wingdings" w:char="F06F"/>
      </w:r>
      <w:r w:rsidR="006439D5">
        <w:rPr>
          <w:sz w:val="28"/>
          <w:szCs w:val="28"/>
        </w:rPr>
        <w:t xml:space="preserve"> </w:t>
      </w:r>
      <w:r>
        <w:rPr>
          <w:rFonts w:ascii="Arial" w:hAnsi="Arial" w:cs="Arial"/>
          <w:b/>
          <w:bCs/>
          <w:smallCaps/>
          <w:sz w:val="22"/>
        </w:rPr>
        <w:t xml:space="preserve">Yes  </w:t>
      </w:r>
      <w:r w:rsidR="006439D5" w:rsidRPr="00ED5714">
        <w:rPr>
          <w:sz w:val="28"/>
          <w:szCs w:val="28"/>
        </w:rPr>
        <w:sym w:font="Wingdings" w:char="F06F"/>
      </w:r>
      <w:r w:rsidR="006439D5">
        <w:rPr>
          <w:sz w:val="28"/>
          <w:szCs w:val="28"/>
        </w:rPr>
        <w:t xml:space="preserve"> </w:t>
      </w:r>
      <w:r>
        <w:rPr>
          <w:rFonts w:ascii="Arial" w:hAnsi="Arial" w:cs="Arial"/>
          <w:b/>
          <w:bCs/>
          <w:smallCaps/>
          <w:sz w:val="22"/>
        </w:rPr>
        <w:t>No</w:t>
      </w:r>
      <w:r>
        <w:rPr>
          <w:rFonts w:ascii="Arial" w:hAnsi="Arial" w:cs="Arial"/>
          <w:b/>
          <w:bCs/>
          <w:smallCaps/>
          <w:sz w:val="22"/>
        </w:rPr>
        <w:tab/>
      </w:r>
      <w:r>
        <w:rPr>
          <w:rFonts w:ascii="Arial" w:hAnsi="Arial" w:cs="Arial"/>
          <w:b/>
          <w:bCs/>
          <w:sz w:val="22"/>
        </w:rPr>
        <w:t>I have</w:t>
      </w:r>
      <w:r w:rsidR="00075BBA">
        <w:rPr>
          <w:rFonts w:ascii="Arial" w:hAnsi="Arial" w:cs="Arial"/>
          <w:b/>
          <w:bCs/>
          <w:sz w:val="22"/>
        </w:rPr>
        <w:t xml:space="preserve"> a land-line T</w:t>
      </w:r>
      <w:r w:rsidR="00280BA4">
        <w:rPr>
          <w:rFonts w:ascii="Arial" w:hAnsi="Arial" w:cs="Arial"/>
          <w:b/>
          <w:bCs/>
          <w:sz w:val="22"/>
        </w:rPr>
        <w:t xml:space="preserve">elephone.  My provider is:  </w:t>
      </w:r>
      <w:r w:rsidR="00280BA4" w:rsidRPr="00280BA4">
        <w:rPr>
          <w:rFonts w:ascii="Arial" w:hAnsi="Arial" w:cs="Arial"/>
          <w:bCs/>
          <w:sz w:val="22"/>
          <w:u w:val="single"/>
        </w:rPr>
        <w:tab/>
      </w:r>
      <w:r w:rsidR="00280BA4" w:rsidRPr="00280BA4">
        <w:rPr>
          <w:rFonts w:ascii="Arial" w:hAnsi="Arial" w:cs="Arial"/>
          <w:bCs/>
          <w:sz w:val="22"/>
          <w:u w:val="single"/>
        </w:rPr>
        <w:tab/>
      </w:r>
      <w:r w:rsidR="00280BA4" w:rsidRPr="00280BA4">
        <w:rPr>
          <w:rFonts w:ascii="Arial" w:hAnsi="Arial" w:cs="Arial"/>
          <w:bCs/>
          <w:sz w:val="22"/>
          <w:u w:val="single"/>
        </w:rPr>
        <w:tab/>
      </w:r>
      <w:r w:rsidR="00280BA4" w:rsidRPr="00280BA4">
        <w:rPr>
          <w:rFonts w:ascii="Arial" w:hAnsi="Arial" w:cs="Arial"/>
          <w:bCs/>
          <w:sz w:val="22"/>
          <w:u w:val="single"/>
        </w:rPr>
        <w:tab/>
      </w:r>
      <w:r w:rsidR="00280BA4" w:rsidRPr="00280BA4">
        <w:rPr>
          <w:rFonts w:ascii="Arial" w:hAnsi="Arial" w:cs="Arial"/>
          <w:bCs/>
          <w:sz w:val="22"/>
          <w:u w:val="single"/>
        </w:rPr>
        <w:tab/>
      </w:r>
      <w:r w:rsidR="00280BA4" w:rsidRPr="00280BA4">
        <w:rPr>
          <w:rFonts w:ascii="Arial" w:hAnsi="Arial" w:cs="Arial"/>
          <w:bCs/>
          <w:sz w:val="22"/>
          <w:u w:val="single"/>
        </w:rPr>
        <w:tab/>
      </w:r>
      <w:r w:rsidR="00075BBA">
        <w:rPr>
          <w:rFonts w:ascii="Arial" w:hAnsi="Arial" w:cs="Arial"/>
          <w:bCs/>
          <w:sz w:val="22"/>
        </w:rPr>
        <w:t xml:space="preserve"> </w:t>
      </w:r>
    </w:p>
    <w:p w14:paraId="1EE07E08" w14:textId="77777777" w:rsidR="00075BBA" w:rsidRPr="00075BBA" w:rsidRDefault="00075BBA" w:rsidP="006439D5">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Arial" w:hAnsi="Arial" w:cs="Arial"/>
          <w:b/>
          <w:bCs/>
          <w:smallCaps/>
          <w:sz w:val="12"/>
          <w:szCs w:val="12"/>
        </w:rPr>
      </w:pPr>
    </w:p>
    <w:p w14:paraId="254FBDD8" w14:textId="77777777" w:rsidR="00075BBA" w:rsidRPr="00075BBA" w:rsidRDefault="00075BBA" w:rsidP="006439D5">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Arial" w:hAnsi="Arial" w:cs="Arial"/>
          <w:bCs/>
          <w:sz w:val="22"/>
        </w:rPr>
      </w:pPr>
      <w:r>
        <w:rPr>
          <w:rFonts w:ascii="Arial" w:hAnsi="Arial" w:cs="Arial"/>
          <w:b/>
          <w:bCs/>
          <w:smallCaps/>
          <w:sz w:val="22"/>
        </w:rPr>
        <w:t xml:space="preserve">    </w:t>
      </w:r>
      <w:r w:rsidRPr="00ED5714">
        <w:rPr>
          <w:sz w:val="28"/>
          <w:szCs w:val="28"/>
        </w:rPr>
        <w:sym w:font="Wingdings" w:char="F06F"/>
      </w:r>
      <w:r>
        <w:rPr>
          <w:sz w:val="28"/>
          <w:szCs w:val="28"/>
        </w:rPr>
        <w:t xml:space="preserve"> </w:t>
      </w:r>
      <w:r>
        <w:rPr>
          <w:rFonts w:ascii="Arial" w:hAnsi="Arial" w:cs="Arial"/>
          <w:b/>
          <w:bCs/>
          <w:smallCaps/>
          <w:sz w:val="22"/>
        </w:rPr>
        <w:t xml:space="preserve">Yes  </w:t>
      </w:r>
      <w:r w:rsidRPr="00ED5714">
        <w:rPr>
          <w:sz w:val="28"/>
          <w:szCs w:val="28"/>
        </w:rPr>
        <w:sym w:font="Wingdings" w:char="F06F"/>
      </w:r>
      <w:r>
        <w:rPr>
          <w:sz w:val="28"/>
          <w:szCs w:val="28"/>
        </w:rPr>
        <w:t xml:space="preserve"> </w:t>
      </w:r>
      <w:r>
        <w:rPr>
          <w:rFonts w:ascii="Arial" w:hAnsi="Arial" w:cs="Arial"/>
          <w:b/>
          <w:bCs/>
          <w:smallCaps/>
          <w:sz w:val="22"/>
        </w:rPr>
        <w:t>No</w:t>
      </w:r>
      <w:r>
        <w:rPr>
          <w:rFonts w:ascii="Arial" w:hAnsi="Arial" w:cs="Arial"/>
          <w:b/>
          <w:bCs/>
          <w:smallCaps/>
          <w:sz w:val="22"/>
        </w:rPr>
        <w:tab/>
      </w:r>
      <w:r>
        <w:rPr>
          <w:rFonts w:ascii="Arial" w:hAnsi="Arial" w:cs="Arial"/>
          <w:b/>
          <w:bCs/>
          <w:sz w:val="22"/>
        </w:rPr>
        <w:t xml:space="preserve">I have a Cell Phone.  My provider is:  </w:t>
      </w:r>
      <w:r w:rsidRPr="00075BBA">
        <w:rPr>
          <w:rFonts w:ascii="Arial" w:hAnsi="Arial" w:cs="Arial"/>
          <w:bCs/>
          <w:sz w:val="22"/>
          <w:u w:val="single"/>
        </w:rPr>
        <w:tab/>
      </w:r>
      <w:r w:rsidRPr="00075BBA">
        <w:rPr>
          <w:rFonts w:ascii="Arial" w:hAnsi="Arial" w:cs="Arial"/>
          <w:bCs/>
          <w:sz w:val="22"/>
          <w:u w:val="single"/>
        </w:rPr>
        <w:tab/>
      </w:r>
      <w:r w:rsidRPr="00075BBA">
        <w:rPr>
          <w:rFonts w:ascii="Arial" w:hAnsi="Arial" w:cs="Arial"/>
          <w:bCs/>
          <w:sz w:val="22"/>
          <w:u w:val="single"/>
        </w:rPr>
        <w:tab/>
      </w:r>
      <w:r w:rsidRPr="00075BBA">
        <w:rPr>
          <w:rFonts w:ascii="Arial" w:hAnsi="Arial" w:cs="Arial"/>
          <w:bCs/>
          <w:sz w:val="22"/>
          <w:u w:val="single"/>
        </w:rPr>
        <w:tab/>
      </w:r>
      <w:r w:rsidRPr="00075BBA">
        <w:rPr>
          <w:rFonts w:ascii="Arial" w:hAnsi="Arial" w:cs="Arial"/>
          <w:bCs/>
          <w:sz w:val="22"/>
          <w:u w:val="single"/>
        </w:rPr>
        <w:tab/>
      </w:r>
      <w:r w:rsidRPr="00075BBA">
        <w:rPr>
          <w:rFonts w:ascii="Arial" w:hAnsi="Arial" w:cs="Arial"/>
          <w:bCs/>
          <w:sz w:val="22"/>
          <w:u w:val="single"/>
        </w:rPr>
        <w:tab/>
      </w:r>
      <w:r w:rsidRPr="00075BBA">
        <w:rPr>
          <w:rFonts w:ascii="Arial" w:hAnsi="Arial" w:cs="Arial"/>
          <w:bCs/>
          <w:sz w:val="22"/>
          <w:u w:val="single"/>
        </w:rPr>
        <w:tab/>
      </w:r>
    </w:p>
    <w:p w14:paraId="7F32BF23" w14:textId="7100050E" w:rsidR="00066836" w:rsidRDefault="0070363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408" behindDoc="0" locked="0" layoutInCell="1" allowOverlap="1" wp14:anchorId="618C46D4" wp14:editId="377DD278">
                <wp:simplePos x="0" y="0"/>
                <wp:positionH relativeFrom="column">
                  <wp:posOffset>-17145</wp:posOffset>
                </wp:positionH>
                <wp:positionV relativeFrom="paragraph">
                  <wp:posOffset>74930</wp:posOffset>
                </wp:positionV>
                <wp:extent cx="6875145" cy="279400"/>
                <wp:effectExtent l="11430" t="6985" r="9525" b="889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279400"/>
                        </a:xfrm>
                        <a:prstGeom prst="rect">
                          <a:avLst/>
                        </a:prstGeom>
                        <a:solidFill>
                          <a:srgbClr val="000000"/>
                        </a:solidFill>
                        <a:ln w="9525">
                          <a:solidFill>
                            <a:srgbClr val="000000"/>
                          </a:solidFill>
                          <a:miter lim="800000"/>
                          <a:headEnd/>
                          <a:tailEnd/>
                        </a:ln>
                      </wps:spPr>
                      <wps:txbx>
                        <w:txbxContent>
                          <w:p w14:paraId="228975D5" w14:textId="77777777" w:rsidR="00880372" w:rsidRPr="00B10C22" w:rsidRDefault="00880372" w:rsidP="00AA4C7A">
                            <w:pPr>
                              <w:pStyle w:val="Heading2"/>
                            </w:pPr>
                            <w:r w:rsidRPr="00B10C22">
                              <w:t xml:space="preserve">         Section 3 – 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C46D4" id="Text Box 62" o:spid="_x0000_s1028" type="#_x0000_t202" style="position:absolute;left:0;text-align:left;margin-left:-1.35pt;margin-top:5.9pt;width:541.35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" fillcolor="black">
                <v:textbox>
                  <w:txbxContent>
                    <w:p w14:paraId="228975D5" w14:textId="77777777" w:rsidR="00880372" w:rsidRPr="00B10C22" w:rsidRDefault="00880372" w:rsidP="00AA4C7A">
                      <w:pPr>
                        <w:pStyle w:val="Heading2"/>
                      </w:pPr>
                      <w:r w:rsidRPr="00B10C22">
                        <w:t xml:space="preserve">         Section 3 – Profile</w:t>
                      </w:r>
                    </w:p>
                  </w:txbxContent>
                </v:textbox>
              </v:shape>
            </w:pict>
          </mc:Fallback>
        </mc:AlternateContent>
      </w:r>
    </w:p>
    <w:p w14:paraId="58DBA058" w14:textId="77777777" w:rsidR="00066836" w:rsidRDefault="00066836"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bCs/>
          <w:sz w:val="22"/>
        </w:rPr>
      </w:pPr>
    </w:p>
    <w:p w14:paraId="7CA328E8" w14:textId="77777777" w:rsidR="00066836" w:rsidRDefault="00066836"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bCs/>
          <w:sz w:val="22"/>
        </w:rPr>
      </w:pPr>
    </w:p>
    <w:p w14:paraId="1A653D6D" w14:textId="77777777" w:rsidR="00ED5714" w:rsidRPr="00B10C22"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sidRPr="00B10C22">
        <w:rPr>
          <w:rFonts w:ascii="Arial" w:hAnsi="Arial" w:cs="Arial"/>
          <w:b/>
          <w:sz w:val="22"/>
          <w:szCs w:val="22"/>
        </w:rPr>
        <w:t xml:space="preserve">1. Hearing loss (please check the box that best describes your level of hearing): </w:t>
      </w:r>
    </w:p>
    <w:p w14:paraId="38F23CDD" w14:textId="77777777" w:rsidR="00ED5714" w:rsidRPr="00B10C22"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Pr>
          <w:sz w:val="23"/>
          <w:szCs w:val="23"/>
        </w:rPr>
        <w:tab/>
      </w:r>
      <w:r w:rsidRPr="00ED5714">
        <w:rPr>
          <w:sz w:val="28"/>
          <w:szCs w:val="28"/>
        </w:rPr>
        <w:sym w:font="Wingdings" w:char="F06F"/>
      </w:r>
      <w:r>
        <w:rPr>
          <w:sz w:val="23"/>
          <w:szCs w:val="23"/>
        </w:rPr>
        <w:t xml:space="preserve">  </w:t>
      </w:r>
      <w:r w:rsidRPr="00B10C22">
        <w:rPr>
          <w:rFonts w:ascii="Arial" w:hAnsi="Arial" w:cs="Arial"/>
          <w:b/>
          <w:sz w:val="22"/>
          <w:szCs w:val="22"/>
        </w:rPr>
        <w:t xml:space="preserve">Deaf </w:t>
      </w:r>
      <w:r>
        <w:rPr>
          <w:sz w:val="23"/>
          <w:szCs w:val="23"/>
        </w:rPr>
        <w:t xml:space="preserve">  </w:t>
      </w:r>
      <w:r>
        <w:rPr>
          <w:sz w:val="23"/>
          <w:szCs w:val="23"/>
        </w:rPr>
        <w:tab/>
      </w:r>
      <w:r>
        <w:rPr>
          <w:sz w:val="23"/>
          <w:szCs w:val="23"/>
        </w:rPr>
        <w:tab/>
      </w:r>
      <w:r w:rsidRPr="00ED5714">
        <w:rPr>
          <w:sz w:val="28"/>
          <w:szCs w:val="28"/>
        </w:rPr>
        <w:sym w:font="Wingdings" w:char="F06F"/>
      </w:r>
      <w:r>
        <w:rPr>
          <w:sz w:val="28"/>
          <w:szCs w:val="28"/>
        </w:rPr>
        <w:t xml:space="preserve">  </w:t>
      </w:r>
      <w:r w:rsidRPr="00B10C22">
        <w:rPr>
          <w:rFonts w:ascii="Arial" w:hAnsi="Arial" w:cs="Arial"/>
          <w:b/>
          <w:sz w:val="22"/>
          <w:szCs w:val="22"/>
        </w:rPr>
        <w:t>Hard-of-hearing</w:t>
      </w:r>
      <w:r>
        <w:rPr>
          <w:sz w:val="23"/>
          <w:szCs w:val="23"/>
        </w:rPr>
        <w:t xml:space="preserve"> </w:t>
      </w:r>
      <w:r>
        <w:rPr>
          <w:sz w:val="23"/>
          <w:szCs w:val="23"/>
        </w:rPr>
        <w:tab/>
      </w:r>
      <w:r>
        <w:rPr>
          <w:sz w:val="23"/>
          <w:szCs w:val="23"/>
        </w:rPr>
        <w:tab/>
      </w:r>
      <w:r w:rsidRPr="00ED5714">
        <w:rPr>
          <w:sz w:val="28"/>
          <w:szCs w:val="28"/>
        </w:rPr>
        <w:sym w:font="Wingdings" w:char="F06F"/>
      </w:r>
      <w:r>
        <w:rPr>
          <w:sz w:val="28"/>
          <w:szCs w:val="28"/>
        </w:rPr>
        <w:t xml:space="preserve">  </w:t>
      </w:r>
      <w:r w:rsidRPr="00B10C22">
        <w:rPr>
          <w:rFonts w:ascii="Arial" w:hAnsi="Arial" w:cs="Arial"/>
          <w:b/>
          <w:sz w:val="22"/>
          <w:szCs w:val="22"/>
        </w:rPr>
        <w:t>Late deafened</w:t>
      </w:r>
      <w:r>
        <w:rPr>
          <w:sz w:val="23"/>
          <w:szCs w:val="23"/>
        </w:rPr>
        <w:t xml:space="preserve"> </w:t>
      </w:r>
      <w:r>
        <w:rPr>
          <w:sz w:val="23"/>
          <w:szCs w:val="23"/>
        </w:rPr>
        <w:tab/>
      </w:r>
      <w:r w:rsidRPr="00ED5714">
        <w:rPr>
          <w:sz w:val="28"/>
          <w:szCs w:val="28"/>
        </w:rPr>
        <w:sym w:font="Wingdings" w:char="F06F"/>
      </w:r>
      <w:r>
        <w:rPr>
          <w:sz w:val="28"/>
          <w:szCs w:val="28"/>
        </w:rPr>
        <w:t xml:space="preserve">  </w:t>
      </w:r>
      <w:r w:rsidRPr="00B10C22">
        <w:rPr>
          <w:rFonts w:ascii="Arial" w:hAnsi="Arial" w:cs="Arial"/>
          <w:b/>
          <w:sz w:val="22"/>
          <w:szCs w:val="22"/>
        </w:rPr>
        <w:t xml:space="preserve">Can understand speech </w:t>
      </w:r>
    </w:p>
    <w:p w14:paraId="4015C1F4" w14:textId="77777777" w:rsidR="00066836" w:rsidRPr="00B10C22"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sidRPr="00B10C22">
        <w:rPr>
          <w:rFonts w:ascii="Arial" w:hAnsi="Arial" w:cs="Arial"/>
          <w:b/>
          <w:sz w:val="22"/>
          <w:szCs w:val="22"/>
        </w:rPr>
        <w:tab/>
        <w:t xml:space="preserve">How old were you when this level of hearing loss was noticed?  </w:t>
      </w:r>
      <w:r w:rsidRPr="00B10C22">
        <w:rPr>
          <w:rFonts w:ascii="Arial" w:hAnsi="Arial" w:cs="Arial"/>
          <w:b/>
          <w:sz w:val="22"/>
          <w:szCs w:val="22"/>
          <w:u w:val="single"/>
        </w:rPr>
        <w:tab/>
      </w:r>
      <w:r w:rsidRPr="00B10C22">
        <w:rPr>
          <w:rFonts w:ascii="Arial" w:hAnsi="Arial" w:cs="Arial"/>
          <w:b/>
          <w:sz w:val="22"/>
          <w:szCs w:val="22"/>
          <w:u w:val="single"/>
        </w:rPr>
        <w:tab/>
      </w:r>
      <w:r w:rsidRPr="00B10C22">
        <w:rPr>
          <w:rFonts w:ascii="Arial" w:hAnsi="Arial" w:cs="Arial"/>
          <w:b/>
          <w:sz w:val="22"/>
          <w:szCs w:val="22"/>
          <w:u w:val="single"/>
        </w:rPr>
        <w:tab/>
      </w:r>
      <w:r w:rsidRPr="00B10C22">
        <w:rPr>
          <w:rFonts w:ascii="Arial" w:hAnsi="Arial" w:cs="Arial"/>
          <w:b/>
          <w:sz w:val="22"/>
          <w:szCs w:val="22"/>
          <w:u w:val="single"/>
        </w:rPr>
        <w:tab/>
      </w:r>
      <w:r w:rsidRPr="00B10C22">
        <w:rPr>
          <w:rFonts w:ascii="Arial" w:hAnsi="Arial" w:cs="Arial"/>
          <w:b/>
          <w:sz w:val="22"/>
          <w:szCs w:val="22"/>
          <w:u w:val="single"/>
        </w:rPr>
        <w:tab/>
      </w:r>
      <w:r w:rsidRPr="00B10C22">
        <w:rPr>
          <w:rFonts w:ascii="Arial" w:hAnsi="Arial" w:cs="Arial"/>
          <w:b/>
          <w:sz w:val="22"/>
          <w:szCs w:val="22"/>
          <w:u w:val="single"/>
        </w:rPr>
        <w:tab/>
      </w:r>
    </w:p>
    <w:p w14:paraId="1DBE750D" w14:textId="77777777" w:rsidR="00ED5714" w:rsidRPr="00B10C22"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p>
    <w:p w14:paraId="2E9D2B2C" w14:textId="77777777" w:rsidR="00ED5714" w:rsidRPr="00B10C22"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sidRPr="00B10C22">
        <w:rPr>
          <w:rFonts w:ascii="Arial" w:hAnsi="Arial" w:cs="Arial"/>
          <w:b/>
          <w:sz w:val="22"/>
          <w:szCs w:val="22"/>
        </w:rPr>
        <w:t xml:space="preserve">2. Vision loss (please check the box that best describes your vision): </w:t>
      </w:r>
    </w:p>
    <w:p w14:paraId="5E8DFA58" w14:textId="77777777" w:rsidR="00ED5714" w:rsidRPr="00B10C22"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Pr>
          <w:sz w:val="23"/>
          <w:szCs w:val="23"/>
        </w:rPr>
        <w:tab/>
      </w:r>
      <w:r w:rsidRPr="00ED5714">
        <w:rPr>
          <w:sz w:val="28"/>
          <w:szCs w:val="28"/>
        </w:rPr>
        <w:sym w:font="Wingdings" w:char="F06F"/>
      </w:r>
      <w:r>
        <w:rPr>
          <w:sz w:val="28"/>
          <w:szCs w:val="28"/>
        </w:rPr>
        <w:t xml:space="preserve">  </w:t>
      </w:r>
      <w:r w:rsidRPr="00B10C22">
        <w:rPr>
          <w:rFonts w:ascii="Arial" w:hAnsi="Arial" w:cs="Arial"/>
          <w:b/>
          <w:sz w:val="22"/>
          <w:szCs w:val="22"/>
        </w:rPr>
        <w:t>Blind</w:t>
      </w:r>
      <w:r>
        <w:rPr>
          <w:sz w:val="23"/>
          <w:szCs w:val="23"/>
        </w:rPr>
        <w:t xml:space="preserve"> </w:t>
      </w:r>
      <w:r>
        <w:rPr>
          <w:sz w:val="23"/>
          <w:szCs w:val="23"/>
        </w:rPr>
        <w:tab/>
      </w:r>
      <w:r>
        <w:rPr>
          <w:sz w:val="23"/>
          <w:szCs w:val="23"/>
        </w:rPr>
        <w:tab/>
      </w:r>
      <w:r w:rsidRPr="00ED5714">
        <w:rPr>
          <w:sz w:val="28"/>
          <w:szCs w:val="28"/>
        </w:rPr>
        <w:sym w:font="Wingdings" w:char="F06F"/>
      </w:r>
      <w:r>
        <w:rPr>
          <w:sz w:val="28"/>
          <w:szCs w:val="28"/>
        </w:rPr>
        <w:t xml:space="preserve">  </w:t>
      </w:r>
      <w:r w:rsidRPr="00B10C22">
        <w:rPr>
          <w:rFonts w:ascii="Arial" w:hAnsi="Arial" w:cs="Arial"/>
          <w:b/>
          <w:sz w:val="22"/>
          <w:szCs w:val="22"/>
        </w:rPr>
        <w:t>Low vision</w:t>
      </w:r>
      <w:r w:rsidR="003F10B7">
        <w:rPr>
          <w:rFonts w:ascii="Arial" w:hAnsi="Arial" w:cs="Arial"/>
          <w:b/>
          <w:sz w:val="22"/>
          <w:szCs w:val="22"/>
        </w:rPr>
        <w:tab/>
      </w:r>
      <w:r>
        <w:rPr>
          <w:sz w:val="23"/>
          <w:szCs w:val="23"/>
        </w:rPr>
        <w:tab/>
      </w:r>
      <w:r w:rsidRPr="00ED5714">
        <w:rPr>
          <w:sz w:val="28"/>
          <w:szCs w:val="28"/>
        </w:rPr>
        <w:sym w:font="Wingdings" w:char="F06F"/>
      </w:r>
      <w:r>
        <w:rPr>
          <w:sz w:val="28"/>
          <w:szCs w:val="28"/>
        </w:rPr>
        <w:t xml:space="preserve">  </w:t>
      </w:r>
      <w:r w:rsidRPr="00B10C22">
        <w:rPr>
          <w:rFonts w:ascii="Arial" w:hAnsi="Arial" w:cs="Arial"/>
          <w:b/>
          <w:sz w:val="22"/>
          <w:szCs w:val="22"/>
        </w:rPr>
        <w:t>Close vision</w:t>
      </w:r>
      <w:r>
        <w:rPr>
          <w:sz w:val="23"/>
          <w:szCs w:val="23"/>
        </w:rPr>
        <w:t xml:space="preserve">   </w:t>
      </w:r>
      <w:r>
        <w:rPr>
          <w:sz w:val="23"/>
          <w:szCs w:val="23"/>
        </w:rPr>
        <w:tab/>
      </w:r>
      <w:r w:rsidR="003F10B7">
        <w:rPr>
          <w:sz w:val="23"/>
          <w:szCs w:val="23"/>
        </w:rPr>
        <w:t xml:space="preserve">   </w:t>
      </w:r>
      <w:r w:rsidRPr="00ED5714">
        <w:rPr>
          <w:sz w:val="28"/>
          <w:szCs w:val="28"/>
        </w:rPr>
        <w:sym w:font="Wingdings" w:char="F06F"/>
      </w:r>
      <w:r>
        <w:rPr>
          <w:sz w:val="28"/>
          <w:szCs w:val="28"/>
        </w:rPr>
        <w:t xml:space="preserve">  </w:t>
      </w:r>
      <w:r w:rsidRPr="00B10C22">
        <w:rPr>
          <w:rFonts w:ascii="Arial" w:hAnsi="Arial" w:cs="Arial"/>
          <w:b/>
          <w:sz w:val="22"/>
          <w:szCs w:val="22"/>
        </w:rPr>
        <w:t xml:space="preserve">Tunnel vision  </w:t>
      </w:r>
    </w:p>
    <w:p w14:paraId="07C9E720" w14:textId="77777777" w:rsidR="003F10B7" w:rsidRPr="003F10B7"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8"/>
          <w:szCs w:val="8"/>
        </w:rPr>
      </w:pPr>
      <w:r w:rsidRPr="00B10C22">
        <w:rPr>
          <w:rFonts w:ascii="Arial" w:hAnsi="Arial" w:cs="Arial"/>
          <w:b/>
          <w:sz w:val="22"/>
          <w:szCs w:val="22"/>
        </w:rPr>
        <w:tab/>
      </w:r>
    </w:p>
    <w:p w14:paraId="67B47257" w14:textId="77777777" w:rsidR="00ED5714" w:rsidRPr="00B10C22" w:rsidRDefault="003F10B7"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Pr>
          <w:rFonts w:ascii="Arial" w:hAnsi="Arial" w:cs="Arial"/>
          <w:b/>
          <w:sz w:val="22"/>
          <w:szCs w:val="22"/>
        </w:rPr>
        <w:tab/>
      </w:r>
      <w:r w:rsidR="00ED5714" w:rsidRPr="00B10C22">
        <w:rPr>
          <w:rFonts w:ascii="Arial" w:hAnsi="Arial" w:cs="Arial"/>
          <w:b/>
          <w:sz w:val="22"/>
          <w:szCs w:val="22"/>
        </w:rPr>
        <w:t xml:space="preserve">How old were you when you noticed this level of vision?  </w:t>
      </w:r>
      <w:r w:rsidR="00ED5714" w:rsidRPr="00B10C22">
        <w:rPr>
          <w:rFonts w:ascii="Arial" w:hAnsi="Arial" w:cs="Arial"/>
          <w:b/>
          <w:sz w:val="22"/>
          <w:szCs w:val="22"/>
          <w:u w:val="single"/>
        </w:rPr>
        <w:tab/>
      </w:r>
      <w:r w:rsidR="00ED5714" w:rsidRPr="00B10C22">
        <w:rPr>
          <w:rFonts w:ascii="Arial" w:hAnsi="Arial" w:cs="Arial"/>
          <w:b/>
          <w:sz w:val="22"/>
          <w:szCs w:val="22"/>
          <w:u w:val="single"/>
        </w:rPr>
        <w:tab/>
      </w:r>
      <w:r w:rsidR="00ED5714" w:rsidRPr="00B10C22">
        <w:rPr>
          <w:rFonts w:ascii="Arial" w:hAnsi="Arial" w:cs="Arial"/>
          <w:b/>
          <w:sz w:val="22"/>
          <w:szCs w:val="22"/>
          <w:u w:val="single"/>
        </w:rPr>
        <w:tab/>
      </w:r>
      <w:r w:rsidR="00ED5714" w:rsidRPr="00B10C22">
        <w:rPr>
          <w:rFonts w:ascii="Arial" w:hAnsi="Arial" w:cs="Arial"/>
          <w:b/>
          <w:sz w:val="22"/>
          <w:szCs w:val="22"/>
          <w:u w:val="single"/>
        </w:rPr>
        <w:tab/>
      </w:r>
      <w:r w:rsidR="00ED5714" w:rsidRPr="00B10C22">
        <w:rPr>
          <w:rFonts w:ascii="Arial" w:hAnsi="Arial" w:cs="Arial"/>
          <w:b/>
          <w:sz w:val="22"/>
          <w:szCs w:val="22"/>
          <w:u w:val="single"/>
        </w:rPr>
        <w:tab/>
      </w:r>
      <w:r w:rsidR="00ED5714" w:rsidRPr="00B10C22">
        <w:rPr>
          <w:rFonts w:ascii="Arial" w:hAnsi="Arial" w:cs="Arial"/>
          <w:b/>
          <w:sz w:val="22"/>
          <w:szCs w:val="22"/>
          <w:u w:val="single"/>
        </w:rPr>
        <w:tab/>
      </w:r>
    </w:p>
    <w:p w14:paraId="10936AE5" w14:textId="77777777" w:rsidR="00ED5714" w:rsidRPr="00ED5714"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sz w:val="23"/>
          <w:szCs w:val="23"/>
        </w:rPr>
      </w:pPr>
    </w:p>
    <w:p w14:paraId="02788D44" w14:textId="77777777" w:rsidR="00075BBA"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sidRPr="00B10C22">
        <w:rPr>
          <w:rFonts w:ascii="Arial" w:hAnsi="Arial" w:cs="Arial"/>
          <w:b/>
          <w:sz w:val="22"/>
          <w:szCs w:val="22"/>
        </w:rPr>
        <w:t xml:space="preserve">3. Do you have any difficulty using your hands for keyboarding, dialing the phone, or holding </w:t>
      </w:r>
    </w:p>
    <w:p w14:paraId="65D01469" w14:textId="77777777" w:rsidR="00E735C9" w:rsidRPr="00B10C22" w:rsidRDefault="00075BBA"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Pr>
          <w:rFonts w:ascii="Arial" w:hAnsi="Arial" w:cs="Arial"/>
          <w:b/>
          <w:sz w:val="22"/>
          <w:szCs w:val="22"/>
        </w:rPr>
        <w:tab/>
      </w:r>
      <w:r w:rsidR="00ED5714" w:rsidRPr="00B10C22">
        <w:rPr>
          <w:rFonts w:ascii="Arial" w:hAnsi="Arial" w:cs="Arial"/>
          <w:b/>
          <w:sz w:val="22"/>
          <w:szCs w:val="22"/>
        </w:rPr>
        <w:t xml:space="preserve">small objects? </w:t>
      </w:r>
    </w:p>
    <w:p w14:paraId="7AABEE83" w14:textId="77777777" w:rsidR="00ED5714" w:rsidRPr="00B10C22"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Pr>
          <w:sz w:val="23"/>
          <w:szCs w:val="23"/>
        </w:rPr>
        <w:tab/>
      </w:r>
      <w:r w:rsidRPr="00ED5714">
        <w:rPr>
          <w:sz w:val="28"/>
          <w:szCs w:val="28"/>
        </w:rPr>
        <w:sym w:font="Wingdings" w:char="F06F"/>
      </w:r>
      <w:r>
        <w:rPr>
          <w:sz w:val="28"/>
          <w:szCs w:val="28"/>
        </w:rPr>
        <w:t xml:space="preserve">   </w:t>
      </w:r>
      <w:r w:rsidR="00ED5714" w:rsidRPr="00B10C22">
        <w:rPr>
          <w:rFonts w:ascii="Arial" w:hAnsi="Arial" w:cs="Arial"/>
          <w:b/>
          <w:sz w:val="22"/>
          <w:szCs w:val="22"/>
        </w:rPr>
        <w:t xml:space="preserve">Yes </w:t>
      </w:r>
      <w:r>
        <w:rPr>
          <w:sz w:val="23"/>
          <w:szCs w:val="23"/>
        </w:rPr>
        <w:tab/>
      </w:r>
      <w:r>
        <w:rPr>
          <w:sz w:val="23"/>
          <w:szCs w:val="23"/>
        </w:rPr>
        <w:tab/>
      </w:r>
      <w:r w:rsidRPr="00ED5714">
        <w:rPr>
          <w:sz w:val="28"/>
          <w:szCs w:val="28"/>
        </w:rPr>
        <w:sym w:font="Wingdings" w:char="F06F"/>
      </w:r>
      <w:r>
        <w:rPr>
          <w:sz w:val="28"/>
          <w:szCs w:val="28"/>
        </w:rPr>
        <w:t xml:space="preserve">  </w:t>
      </w:r>
      <w:r w:rsidR="00ED5714" w:rsidRPr="00B10C22">
        <w:rPr>
          <w:rFonts w:ascii="Arial" w:hAnsi="Arial" w:cs="Arial"/>
          <w:b/>
          <w:sz w:val="22"/>
          <w:szCs w:val="22"/>
        </w:rPr>
        <w:t>No</w:t>
      </w:r>
    </w:p>
    <w:p w14:paraId="30EA1DCA" w14:textId="77777777" w:rsidR="00E735C9" w:rsidRPr="00B10C22"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p>
    <w:p w14:paraId="20858E26" w14:textId="77777777" w:rsidR="00E735C9"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sz w:val="23"/>
          <w:szCs w:val="23"/>
        </w:rPr>
      </w:pPr>
      <w:r w:rsidRPr="00B10C22">
        <w:rPr>
          <w:rFonts w:ascii="Arial" w:hAnsi="Arial" w:cs="Arial"/>
          <w:b/>
          <w:sz w:val="22"/>
          <w:szCs w:val="22"/>
        </w:rPr>
        <w:t>4. Communication preference (check all that apply):</w:t>
      </w:r>
      <w:r>
        <w:rPr>
          <w:sz w:val="23"/>
          <w:szCs w:val="23"/>
        </w:rPr>
        <w:t xml:space="preserve"> </w:t>
      </w:r>
    </w:p>
    <w:p w14:paraId="3EAB1162" w14:textId="77777777" w:rsidR="006439D5"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Pr>
          <w:sz w:val="23"/>
          <w:szCs w:val="23"/>
        </w:rPr>
        <w:tab/>
      </w:r>
      <w:r w:rsidRPr="00ED5714">
        <w:rPr>
          <w:sz w:val="28"/>
          <w:szCs w:val="28"/>
        </w:rPr>
        <w:sym w:font="Wingdings" w:char="F06F"/>
      </w:r>
      <w:r>
        <w:rPr>
          <w:sz w:val="28"/>
          <w:szCs w:val="28"/>
        </w:rPr>
        <w:t xml:space="preserve">  </w:t>
      </w:r>
      <w:r w:rsidR="00ED5714" w:rsidRPr="00B10C22">
        <w:rPr>
          <w:rFonts w:ascii="Arial" w:hAnsi="Arial" w:cs="Arial"/>
          <w:b/>
          <w:sz w:val="22"/>
          <w:szCs w:val="22"/>
        </w:rPr>
        <w:t xml:space="preserve">American Sign Language (ASL)   </w:t>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6439D5">
        <w:rPr>
          <w:rFonts w:ascii="Arial" w:hAnsi="Arial" w:cs="Arial"/>
          <w:sz w:val="28"/>
          <w:szCs w:val="28"/>
        </w:rPr>
        <w:sym w:font="Wingdings" w:char="006F"/>
      </w:r>
      <w:r w:rsidRPr="00B10C22">
        <w:rPr>
          <w:rFonts w:ascii="Arial" w:hAnsi="Arial" w:cs="Arial"/>
          <w:b/>
          <w:sz w:val="22"/>
          <w:szCs w:val="22"/>
        </w:rPr>
        <w:t xml:space="preserve">  Spoken Language; if speak foreign </w:t>
      </w:r>
      <w:r w:rsidR="006439D5">
        <w:rPr>
          <w:rFonts w:ascii="Arial" w:hAnsi="Arial" w:cs="Arial"/>
          <w:b/>
          <w:sz w:val="22"/>
          <w:szCs w:val="22"/>
        </w:rPr>
        <w:tab/>
      </w:r>
    </w:p>
    <w:p w14:paraId="43C6C4AD" w14:textId="77777777" w:rsidR="006439D5" w:rsidRDefault="006439D5"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Pr>
          <w:rFonts w:ascii="Arial" w:hAnsi="Arial" w:cs="Arial"/>
          <w:b/>
          <w:sz w:val="22"/>
          <w:szCs w:val="22"/>
        </w:rPr>
        <w:tab/>
      </w:r>
      <w:r w:rsidR="003F10B7" w:rsidRPr="006439D5">
        <w:rPr>
          <w:rFonts w:ascii="Arial" w:hAnsi="Arial" w:cs="Arial"/>
          <w:sz w:val="28"/>
          <w:szCs w:val="28"/>
        </w:rPr>
        <w:sym w:font="Wingdings" w:char="F06F"/>
      </w:r>
      <w:r w:rsidR="003F10B7" w:rsidRPr="00B10C22">
        <w:rPr>
          <w:rFonts w:ascii="Arial" w:hAnsi="Arial" w:cs="Arial"/>
          <w:b/>
          <w:sz w:val="22"/>
          <w:szCs w:val="22"/>
        </w:rPr>
        <w:t xml:space="preserve">  Sign Exact English (SEE)   </w:t>
      </w:r>
      <w:r w:rsidR="003F10B7">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735C9" w:rsidRPr="00B10C22">
        <w:rPr>
          <w:rFonts w:ascii="Arial" w:hAnsi="Arial" w:cs="Arial"/>
          <w:b/>
          <w:sz w:val="22"/>
          <w:szCs w:val="22"/>
        </w:rPr>
        <w:t>language</w:t>
      </w:r>
      <w:r>
        <w:rPr>
          <w:rFonts w:ascii="Arial" w:hAnsi="Arial" w:cs="Arial"/>
          <w:b/>
          <w:sz w:val="22"/>
          <w:szCs w:val="22"/>
        </w:rPr>
        <w:t xml:space="preserve"> (</w:t>
      </w:r>
      <w:r w:rsidRPr="00B10C22">
        <w:rPr>
          <w:rFonts w:ascii="Arial" w:hAnsi="Arial" w:cs="Arial"/>
          <w:b/>
          <w:sz w:val="22"/>
          <w:szCs w:val="22"/>
        </w:rPr>
        <w:t>specify</w:t>
      </w:r>
      <w:r>
        <w:rPr>
          <w:rFonts w:ascii="Arial" w:hAnsi="Arial" w:cs="Arial"/>
          <w:b/>
          <w:sz w:val="22"/>
          <w:szCs w:val="22"/>
        </w:rPr>
        <w:t>)</w:t>
      </w:r>
      <w:r w:rsidRPr="00B10C22">
        <w:rPr>
          <w:rFonts w:ascii="Arial" w:hAnsi="Arial" w:cs="Arial"/>
          <w:b/>
          <w:sz w:val="22"/>
          <w:szCs w:val="22"/>
        </w:rPr>
        <w:t>:</w:t>
      </w:r>
    </w:p>
    <w:p w14:paraId="3B740627" w14:textId="77777777" w:rsidR="00E735C9" w:rsidRPr="00B10C22"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sidRPr="00B10C22">
        <w:rPr>
          <w:rFonts w:ascii="Arial" w:hAnsi="Arial" w:cs="Arial"/>
          <w:b/>
          <w:sz w:val="22"/>
          <w:szCs w:val="22"/>
        </w:rPr>
        <w:tab/>
      </w:r>
      <w:r w:rsidRPr="006439D5">
        <w:rPr>
          <w:rFonts w:ascii="Arial" w:hAnsi="Arial" w:cs="Arial"/>
          <w:sz w:val="28"/>
          <w:szCs w:val="28"/>
        </w:rPr>
        <w:sym w:font="Wingdings" w:char="F06F"/>
      </w:r>
      <w:r w:rsidRPr="00B10C22">
        <w:rPr>
          <w:rFonts w:ascii="Arial" w:hAnsi="Arial" w:cs="Arial"/>
          <w:b/>
          <w:sz w:val="22"/>
          <w:szCs w:val="22"/>
        </w:rPr>
        <w:t xml:space="preserve">  </w:t>
      </w:r>
      <w:r w:rsidR="00ED5714" w:rsidRPr="00B10C22">
        <w:rPr>
          <w:rFonts w:ascii="Arial" w:hAnsi="Arial" w:cs="Arial"/>
          <w:b/>
          <w:sz w:val="22"/>
          <w:szCs w:val="22"/>
        </w:rPr>
        <w:t xml:space="preserve">Pidgin Sign Language (PSE)   </w:t>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006439D5" w:rsidRPr="00B10C22">
        <w:rPr>
          <w:rFonts w:ascii="Arial" w:hAnsi="Arial" w:cs="Arial"/>
          <w:b/>
          <w:sz w:val="22"/>
          <w:szCs w:val="22"/>
          <w:u w:val="single"/>
        </w:rPr>
        <w:tab/>
      </w:r>
      <w:r w:rsidR="006439D5" w:rsidRPr="00B10C22">
        <w:rPr>
          <w:rFonts w:ascii="Arial" w:hAnsi="Arial" w:cs="Arial"/>
          <w:b/>
          <w:sz w:val="22"/>
          <w:szCs w:val="22"/>
          <w:u w:val="single"/>
        </w:rPr>
        <w:tab/>
      </w:r>
      <w:r w:rsidR="006439D5" w:rsidRPr="00B10C22">
        <w:rPr>
          <w:rFonts w:ascii="Arial" w:hAnsi="Arial" w:cs="Arial"/>
          <w:b/>
          <w:sz w:val="22"/>
          <w:szCs w:val="22"/>
          <w:u w:val="single"/>
        </w:rPr>
        <w:tab/>
      </w:r>
      <w:r w:rsidR="006439D5" w:rsidRPr="00B10C22">
        <w:rPr>
          <w:rFonts w:ascii="Arial" w:hAnsi="Arial" w:cs="Arial"/>
          <w:b/>
          <w:sz w:val="22"/>
          <w:szCs w:val="22"/>
          <w:u w:val="single"/>
        </w:rPr>
        <w:tab/>
      </w:r>
      <w:r w:rsidR="006439D5" w:rsidRPr="00B10C22">
        <w:rPr>
          <w:rFonts w:ascii="Arial" w:hAnsi="Arial" w:cs="Arial"/>
          <w:b/>
          <w:sz w:val="22"/>
          <w:szCs w:val="22"/>
          <w:u w:val="single"/>
        </w:rPr>
        <w:tab/>
      </w:r>
    </w:p>
    <w:p w14:paraId="6D1CCFD2" w14:textId="77777777" w:rsidR="00E735C9" w:rsidRPr="00B10C22"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sidRPr="00B10C22">
        <w:rPr>
          <w:rFonts w:ascii="Arial" w:hAnsi="Arial" w:cs="Arial"/>
          <w:b/>
          <w:sz w:val="22"/>
          <w:szCs w:val="22"/>
        </w:rPr>
        <w:tab/>
      </w:r>
      <w:r w:rsidR="003F10B7" w:rsidRPr="006439D5">
        <w:rPr>
          <w:rFonts w:ascii="Arial" w:hAnsi="Arial" w:cs="Arial"/>
          <w:sz w:val="28"/>
          <w:szCs w:val="28"/>
        </w:rPr>
        <w:sym w:font="Wingdings" w:char="F06F"/>
      </w:r>
      <w:r w:rsidR="003F10B7" w:rsidRPr="00B10C22">
        <w:rPr>
          <w:rFonts w:ascii="Arial" w:hAnsi="Arial" w:cs="Arial"/>
          <w:b/>
          <w:sz w:val="22"/>
          <w:szCs w:val="22"/>
        </w:rPr>
        <w:t xml:space="preserve">  High Visual Communication Skills (HVCS)/(MLS)</w:t>
      </w:r>
      <w:r w:rsidRPr="00B10C22">
        <w:rPr>
          <w:rFonts w:ascii="Arial" w:hAnsi="Arial" w:cs="Arial"/>
          <w:b/>
          <w:sz w:val="22"/>
          <w:szCs w:val="22"/>
        </w:rPr>
        <w:tab/>
      </w:r>
      <w:r w:rsidR="006439D5" w:rsidRPr="006439D5">
        <w:rPr>
          <w:rFonts w:ascii="Arial" w:hAnsi="Arial" w:cs="Arial"/>
          <w:sz w:val="28"/>
          <w:szCs w:val="28"/>
        </w:rPr>
        <w:sym w:font="Wingdings" w:char="006F"/>
      </w:r>
      <w:r w:rsidR="006439D5" w:rsidRPr="00B10C22">
        <w:rPr>
          <w:rFonts w:ascii="Arial" w:hAnsi="Arial" w:cs="Arial"/>
          <w:b/>
          <w:sz w:val="22"/>
          <w:szCs w:val="22"/>
        </w:rPr>
        <w:t xml:space="preserve">  International Sign Language</w:t>
      </w:r>
      <w:r w:rsidRPr="00B10C22">
        <w:rPr>
          <w:rFonts w:ascii="Arial" w:hAnsi="Arial" w:cs="Arial"/>
          <w:b/>
          <w:sz w:val="22"/>
          <w:szCs w:val="22"/>
        </w:rPr>
        <w:tab/>
      </w:r>
    </w:p>
    <w:p w14:paraId="055D9A56" w14:textId="77777777" w:rsidR="00E735C9" w:rsidRPr="00B10C22"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sidRPr="00B10C22">
        <w:rPr>
          <w:rFonts w:ascii="Arial" w:hAnsi="Arial" w:cs="Arial"/>
          <w:b/>
          <w:sz w:val="22"/>
          <w:szCs w:val="22"/>
        </w:rPr>
        <w:tab/>
      </w:r>
      <w:r w:rsidR="003F10B7" w:rsidRPr="006439D5">
        <w:rPr>
          <w:rFonts w:ascii="Arial" w:hAnsi="Arial" w:cs="Arial"/>
          <w:sz w:val="28"/>
          <w:szCs w:val="28"/>
        </w:rPr>
        <w:sym w:font="Wingdings" w:char="F06F"/>
      </w:r>
      <w:r w:rsidR="003F10B7" w:rsidRPr="00B10C22">
        <w:rPr>
          <w:rFonts w:ascii="Arial" w:hAnsi="Arial" w:cs="Arial"/>
          <w:b/>
          <w:sz w:val="22"/>
          <w:szCs w:val="22"/>
        </w:rPr>
        <w:t xml:space="preserve">  Close-Vision Sign Language</w:t>
      </w:r>
      <w:r w:rsidR="003F10B7">
        <w:rPr>
          <w:rFonts w:ascii="Arial" w:hAnsi="Arial" w:cs="Arial"/>
          <w:b/>
          <w:sz w:val="22"/>
          <w:szCs w:val="22"/>
        </w:rPr>
        <w:tab/>
      </w:r>
      <w:r w:rsidR="003F10B7">
        <w:rPr>
          <w:rFonts w:ascii="Arial" w:hAnsi="Arial" w:cs="Arial"/>
          <w:b/>
          <w:sz w:val="22"/>
          <w:szCs w:val="22"/>
        </w:rPr>
        <w:tab/>
      </w:r>
      <w:r w:rsidR="003F10B7">
        <w:rPr>
          <w:rFonts w:ascii="Arial" w:hAnsi="Arial" w:cs="Arial"/>
          <w:b/>
          <w:sz w:val="22"/>
          <w:szCs w:val="22"/>
        </w:rPr>
        <w:tab/>
      </w:r>
      <w:r w:rsidR="003F10B7">
        <w:rPr>
          <w:rFonts w:ascii="Arial" w:hAnsi="Arial" w:cs="Arial"/>
          <w:b/>
          <w:sz w:val="22"/>
          <w:szCs w:val="22"/>
        </w:rPr>
        <w:tab/>
      </w:r>
      <w:r w:rsidRPr="00B10C22">
        <w:rPr>
          <w:rFonts w:ascii="Arial" w:hAnsi="Arial" w:cs="Arial"/>
          <w:b/>
          <w:sz w:val="22"/>
          <w:szCs w:val="22"/>
        </w:rPr>
        <w:tab/>
        <w:t xml:space="preserve"> (specify):</w:t>
      </w:r>
    </w:p>
    <w:p w14:paraId="72F69035" w14:textId="77777777" w:rsidR="00E735C9" w:rsidRPr="00B10C22"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sidRPr="00B10C22">
        <w:rPr>
          <w:rFonts w:ascii="Arial" w:hAnsi="Arial" w:cs="Arial"/>
          <w:b/>
          <w:sz w:val="22"/>
          <w:szCs w:val="22"/>
        </w:rPr>
        <w:tab/>
      </w:r>
      <w:r w:rsidRPr="006439D5">
        <w:rPr>
          <w:rFonts w:ascii="Arial" w:hAnsi="Arial" w:cs="Arial"/>
          <w:sz w:val="28"/>
          <w:szCs w:val="28"/>
        </w:rPr>
        <w:sym w:font="Wingdings" w:char="F06F"/>
      </w:r>
      <w:r w:rsidRPr="00B10C22">
        <w:rPr>
          <w:rFonts w:ascii="Arial" w:hAnsi="Arial" w:cs="Arial"/>
          <w:b/>
          <w:sz w:val="22"/>
          <w:szCs w:val="22"/>
        </w:rPr>
        <w:t xml:space="preserve">  </w:t>
      </w:r>
      <w:r w:rsidR="00ED5714" w:rsidRPr="00B10C22">
        <w:rPr>
          <w:rFonts w:ascii="Arial" w:hAnsi="Arial" w:cs="Arial"/>
          <w:b/>
          <w:sz w:val="22"/>
          <w:szCs w:val="22"/>
        </w:rPr>
        <w:t xml:space="preserve">Tactile Sign Language </w:t>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u w:val="single"/>
        </w:rPr>
        <w:tab/>
      </w:r>
      <w:r w:rsidRPr="00B10C22">
        <w:rPr>
          <w:rFonts w:ascii="Arial" w:hAnsi="Arial" w:cs="Arial"/>
          <w:b/>
          <w:sz w:val="22"/>
          <w:szCs w:val="22"/>
          <w:u w:val="single"/>
        </w:rPr>
        <w:tab/>
      </w:r>
      <w:r w:rsidRPr="00B10C22">
        <w:rPr>
          <w:rFonts w:ascii="Arial" w:hAnsi="Arial" w:cs="Arial"/>
          <w:b/>
          <w:sz w:val="22"/>
          <w:szCs w:val="22"/>
          <w:u w:val="single"/>
        </w:rPr>
        <w:tab/>
      </w:r>
      <w:r w:rsidRPr="00B10C22">
        <w:rPr>
          <w:rFonts w:ascii="Arial" w:hAnsi="Arial" w:cs="Arial"/>
          <w:b/>
          <w:sz w:val="22"/>
          <w:szCs w:val="22"/>
          <w:u w:val="single"/>
        </w:rPr>
        <w:tab/>
      </w:r>
      <w:r w:rsidRPr="00B10C22">
        <w:rPr>
          <w:rFonts w:ascii="Arial" w:hAnsi="Arial" w:cs="Arial"/>
          <w:b/>
          <w:sz w:val="22"/>
          <w:szCs w:val="22"/>
          <w:u w:val="single"/>
        </w:rPr>
        <w:tab/>
      </w:r>
    </w:p>
    <w:p w14:paraId="78073F94" w14:textId="77777777" w:rsidR="00E735C9" w:rsidRPr="00B10C22" w:rsidRDefault="00E735C9" w:rsidP="00E735C9">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006439D5">
        <w:rPr>
          <w:rFonts w:ascii="Arial" w:hAnsi="Arial" w:cs="Arial"/>
          <w:b/>
          <w:sz w:val="22"/>
          <w:szCs w:val="22"/>
        </w:rPr>
        <w:tab/>
      </w:r>
      <w:r w:rsidR="003F10B7">
        <w:rPr>
          <w:rFonts w:ascii="Arial" w:hAnsi="Arial" w:cs="Arial"/>
          <w:b/>
          <w:sz w:val="22"/>
          <w:szCs w:val="22"/>
        </w:rPr>
        <w:tab/>
      </w:r>
      <w:r w:rsidR="003F10B7">
        <w:rPr>
          <w:rFonts w:ascii="Arial" w:hAnsi="Arial" w:cs="Arial"/>
          <w:b/>
          <w:sz w:val="22"/>
          <w:szCs w:val="22"/>
        </w:rPr>
        <w:tab/>
      </w:r>
      <w:r w:rsidR="003F10B7">
        <w:rPr>
          <w:rFonts w:ascii="Arial" w:hAnsi="Arial" w:cs="Arial"/>
          <w:b/>
          <w:sz w:val="22"/>
          <w:szCs w:val="22"/>
        </w:rPr>
        <w:tab/>
      </w:r>
      <w:r w:rsidR="003F10B7">
        <w:rPr>
          <w:rFonts w:ascii="Arial" w:hAnsi="Arial" w:cs="Arial"/>
          <w:b/>
          <w:sz w:val="22"/>
          <w:szCs w:val="22"/>
        </w:rPr>
        <w:tab/>
      </w:r>
      <w:r w:rsidR="003F10B7">
        <w:rPr>
          <w:rFonts w:ascii="Arial" w:hAnsi="Arial" w:cs="Arial"/>
          <w:b/>
          <w:sz w:val="22"/>
          <w:szCs w:val="22"/>
        </w:rPr>
        <w:tab/>
      </w:r>
      <w:r w:rsidR="003F10B7">
        <w:rPr>
          <w:rFonts w:ascii="Arial" w:hAnsi="Arial" w:cs="Arial"/>
          <w:b/>
          <w:sz w:val="22"/>
          <w:szCs w:val="22"/>
        </w:rPr>
        <w:tab/>
      </w:r>
      <w:r w:rsidR="003F10B7">
        <w:rPr>
          <w:rFonts w:ascii="Arial" w:hAnsi="Arial" w:cs="Arial"/>
          <w:b/>
          <w:sz w:val="22"/>
          <w:szCs w:val="22"/>
        </w:rPr>
        <w:tab/>
      </w:r>
      <w:r w:rsidRPr="006439D5">
        <w:rPr>
          <w:rFonts w:ascii="Arial" w:hAnsi="Arial" w:cs="Arial"/>
          <w:sz w:val="28"/>
          <w:szCs w:val="28"/>
        </w:rPr>
        <w:sym w:font="Wingdings" w:char="006F"/>
      </w:r>
      <w:r w:rsidRPr="00B10C22">
        <w:rPr>
          <w:rFonts w:ascii="Arial" w:hAnsi="Arial" w:cs="Arial"/>
          <w:b/>
          <w:sz w:val="22"/>
          <w:szCs w:val="22"/>
        </w:rPr>
        <w:t xml:space="preserve">  Other (specify):</w:t>
      </w:r>
    </w:p>
    <w:p w14:paraId="491F1A8F" w14:textId="77777777" w:rsidR="00E735C9"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u w:val="single"/>
        </w:rPr>
      </w:pP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u w:val="single"/>
        </w:rPr>
        <w:tab/>
      </w:r>
      <w:r w:rsidRPr="00B10C22">
        <w:rPr>
          <w:rFonts w:ascii="Arial" w:hAnsi="Arial" w:cs="Arial"/>
          <w:b/>
          <w:sz w:val="22"/>
          <w:szCs w:val="22"/>
          <w:u w:val="single"/>
        </w:rPr>
        <w:tab/>
      </w:r>
      <w:r w:rsidRPr="00B10C22">
        <w:rPr>
          <w:rFonts w:ascii="Arial" w:hAnsi="Arial" w:cs="Arial"/>
          <w:b/>
          <w:sz w:val="22"/>
          <w:szCs w:val="22"/>
          <w:u w:val="single"/>
        </w:rPr>
        <w:tab/>
      </w:r>
      <w:r w:rsidRPr="00B10C22">
        <w:rPr>
          <w:rFonts w:ascii="Arial" w:hAnsi="Arial" w:cs="Arial"/>
          <w:b/>
          <w:sz w:val="22"/>
          <w:szCs w:val="22"/>
          <w:u w:val="single"/>
        </w:rPr>
        <w:tab/>
      </w:r>
      <w:r w:rsidRPr="00B10C22">
        <w:rPr>
          <w:rFonts w:ascii="Arial" w:hAnsi="Arial" w:cs="Arial"/>
          <w:b/>
          <w:sz w:val="22"/>
          <w:szCs w:val="22"/>
          <w:u w:val="single"/>
        </w:rPr>
        <w:tab/>
      </w:r>
    </w:p>
    <w:p w14:paraId="494ABB49" w14:textId="77777777" w:rsidR="00D1690F" w:rsidRPr="00E735C9" w:rsidRDefault="00D1690F"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sz w:val="23"/>
          <w:szCs w:val="23"/>
        </w:rPr>
      </w:pPr>
    </w:p>
    <w:p w14:paraId="52FFC978" w14:textId="77777777" w:rsidR="00E735C9" w:rsidRPr="006439D5"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sidRPr="006439D5">
        <w:rPr>
          <w:rFonts w:ascii="Arial" w:hAnsi="Arial" w:cs="Arial"/>
          <w:b/>
          <w:sz w:val="22"/>
          <w:szCs w:val="22"/>
        </w:rPr>
        <w:t xml:space="preserve">5. How do you read?  </w:t>
      </w:r>
      <w:r w:rsidR="00FE3F3F">
        <w:rPr>
          <w:rFonts w:ascii="Arial" w:hAnsi="Arial" w:cs="Arial"/>
          <w:b/>
          <w:sz w:val="22"/>
          <w:szCs w:val="22"/>
        </w:rPr>
        <w:t>(</w:t>
      </w:r>
      <w:r w:rsidRPr="006439D5">
        <w:rPr>
          <w:rFonts w:ascii="Arial" w:hAnsi="Arial" w:cs="Arial"/>
          <w:b/>
          <w:sz w:val="22"/>
          <w:szCs w:val="22"/>
        </w:rPr>
        <w:t>check all that apply</w:t>
      </w:r>
      <w:r w:rsidR="00FE3F3F">
        <w:rPr>
          <w:rFonts w:ascii="Arial" w:hAnsi="Arial" w:cs="Arial"/>
          <w:b/>
          <w:sz w:val="22"/>
          <w:szCs w:val="22"/>
        </w:rPr>
        <w:t>)</w:t>
      </w:r>
      <w:r w:rsidRPr="006439D5">
        <w:rPr>
          <w:rFonts w:ascii="Arial" w:hAnsi="Arial" w:cs="Arial"/>
          <w:b/>
          <w:sz w:val="22"/>
          <w:szCs w:val="22"/>
        </w:rPr>
        <w:t xml:space="preserve"> </w:t>
      </w:r>
    </w:p>
    <w:p w14:paraId="39E0D44A" w14:textId="77777777" w:rsidR="00E735C9" w:rsidRPr="00203B88"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sz w:val="23"/>
          <w:szCs w:val="23"/>
        </w:rPr>
      </w:pPr>
      <w:r>
        <w:rPr>
          <w:sz w:val="23"/>
          <w:szCs w:val="23"/>
        </w:rPr>
        <w:tab/>
      </w:r>
      <w:r>
        <w:rPr>
          <w:sz w:val="28"/>
          <w:szCs w:val="28"/>
        </w:rPr>
        <w:sym w:font="Wingdings" w:char="006F"/>
      </w:r>
      <w:r>
        <w:rPr>
          <w:sz w:val="28"/>
          <w:szCs w:val="28"/>
        </w:rPr>
        <w:t xml:space="preserve">  </w:t>
      </w:r>
      <w:r w:rsidR="00ED5714" w:rsidRPr="006439D5">
        <w:rPr>
          <w:rFonts w:ascii="Arial" w:hAnsi="Arial" w:cs="Arial"/>
          <w:b/>
          <w:sz w:val="22"/>
          <w:szCs w:val="22"/>
        </w:rPr>
        <w:t>Regular print</w:t>
      </w:r>
      <w:r w:rsidR="00ED5714">
        <w:rPr>
          <w:sz w:val="23"/>
          <w:szCs w:val="23"/>
        </w:rPr>
        <w:t xml:space="preserve"> </w:t>
      </w:r>
      <w:r>
        <w:rPr>
          <w:sz w:val="23"/>
          <w:szCs w:val="23"/>
        </w:rPr>
        <w:tab/>
      </w:r>
      <w:r>
        <w:rPr>
          <w:sz w:val="28"/>
          <w:szCs w:val="28"/>
        </w:rPr>
        <w:sym w:font="Wingdings" w:char="006F"/>
      </w:r>
      <w:r>
        <w:rPr>
          <w:sz w:val="28"/>
          <w:szCs w:val="28"/>
        </w:rPr>
        <w:t xml:space="preserve">  </w:t>
      </w:r>
      <w:r w:rsidR="00ED5714" w:rsidRPr="006439D5">
        <w:rPr>
          <w:rFonts w:ascii="Arial" w:hAnsi="Arial" w:cs="Arial"/>
          <w:b/>
          <w:sz w:val="22"/>
          <w:szCs w:val="22"/>
        </w:rPr>
        <w:t>Braille grade 1 (</w:t>
      </w:r>
      <w:r w:rsidR="00ED5714" w:rsidRPr="00203B88">
        <w:rPr>
          <w:rFonts w:ascii="Arial" w:hAnsi="Arial" w:cs="Arial"/>
          <w:b/>
          <w:sz w:val="22"/>
          <w:szCs w:val="22"/>
        </w:rPr>
        <w:t>Uncontracted)</w:t>
      </w:r>
      <w:r w:rsidR="00ED5714" w:rsidRPr="00203B88">
        <w:rPr>
          <w:rFonts w:ascii="Arial" w:hAnsi="Arial" w:cs="Arial"/>
          <w:sz w:val="22"/>
          <w:szCs w:val="22"/>
        </w:rPr>
        <w:t xml:space="preserve"> </w:t>
      </w:r>
      <w:r w:rsidRPr="00203B88">
        <w:rPr>
          <w:rFonts w:ascii="Arial" w:hAnsi="Arial" w:cs="Arial"/>
          <w:sz w:val="22"/>
          <w:szCs w:val="22"/>
        </w:rPr>
        <w:t xml:space="preserve"> </w:t>
      </w:r>
      <w:r w:rsidRPr="00203B88">
        <w:rPr>
          <w:sz w:val="28"/>
          <w:szCs w:val="28"/>
        </w:rPr>
        <w:sym w:font="Wingdings" w:char="006F"/>
      </w:r>
      <w:r w:rsidRPr="00203B88">
        <w:rPr>
          <w:rFonts w:ascii="Arial" w:hAnsi="Arial" w:cs="Arial"/>
          <w:sz w:val="22"/>
          <w:szCs w:val="22"/>
        </w:rPr>
        <w:t xml:space="preserve">  </w:t>
      </w:r>
      <w:r w:rsidR="00ED5714" w:rsidRPr="00203B88">
        <w:rPr>
          <w:rFonts w:ascii="Arial" w:hAnsi="Arial" w:cs="Arial"/>
          <w:b/>
          <w:sz w:val="22"/>
          <w:szCs w:val="22"/>
        </w:rPr>
        <w:t>Computer Braille</w:t>
      </w:r>
    </w:p>
    <w:p w14:paraId="013CF09B" w14:textId="77777777" w:rsidR="00ED5714"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bCs/>
          <w:sz w:val="22"/>
        </w:rPr>
      </w:pPr>
      <w:r w:rsidRPr="00203B88">
        <w:rPr>
          <w:rFonts w:ascii="Arial" w:hAnsi="Arial" w:cs="Arial"/>
          <w:sz w:val="23"/>
          <w:szCs w:val="23"/>
        </w:rPr>
        <w:tab/>
      </w:r>
      <w:r w:rsidRPr="00203B88">
        <w:rPr>
          <w:rFonts w:ascii="Arial" w:hAnsi="Arial" w:cs="Arial"/>
          <w:sz w:val="28"/>
          <w:szCs w:val="28"/>
        </w:rPr>
        <w:sym w:font="Wingdings" w:char="006F"/>
      </w:r>
      <w:r w:rsidRPr="00203B88">
        <w:rPr>
          <w:rFonts w:ascii="Arial" w:hAnsi="Arial" w:cs="Arial"/>
          <w:sz w:val="28"/>
          <w:szCs w:val="28"/>
        </w:rPr>
        <w:t xml:space="preserve">  </w:t>
      </w:r>
      <w:r w:rsidR="00ED5714" w:rsidRPr="00203B88">
        <w:rPr>
          <w:rFonts w:ascii="Arial" w:hAnsi="Arial" w:cs="Arial"/>
          <w:b/>
          <w:sz w:val="22"/>
          <w:szCs w:val="22"/>
        </w:rPr>
        <w:t>Large print</w:t>
      </w:r>
      <w:r w:rsidR="00ED5714" w:rsidRPr="00203B88">
        <w:rPr>
          <w:rFonts w:ascii="Arial" w:hAnsi="Arial" w:cs="Arial"/>
          <w:sz w:val="23"/>
          <w:szCs w:val="23"/>
        </w:rPr>
        <w:t xml:space="preserve"> </w:t>
      </w:r>
      <w:r w:rsidRPr="00203B88">
        <w:rPr>
          <w:rFonts w:ascii="Arial" w:hAnsi="Arial" w:cs="Arial"/>
          <w:sz w:val="23"/>
          <w:szCs w:val="23"/>
        </w:rPr>
        <w:tab/>
      </w:r>
      <w:r w:rsidR="00203B88" w:rsidRPr="00203B88">
        <w:rPr>
          <w:rFonts w:ascii="Arial" w:hAnsi="Arial" w:cs="Arial"/>
          <w:sz w:val="23"/>
          <w:szCs w:val="23"/>
        </w:rPr>
        <w:tab/>
      </w:r>
      <w:r w:rsidRPr="00203B88">
        <w:rPr>
          <w:rFonts w:ascii="Arial" w:hAnsi="Arial" w:cs="Arial"/>
          <w:sz w:val="28"/>
          <w:szCs w:val="28"/>
        </w:rPr>
        <w:sym w:font="Wingdings" w:char="006F"/>
      </w:r>
      <w:r w:rsidRPr="00203B88">
        <w:rPr>
          <w:rFonts w:ascii="Arial" w:hAnsi="Arial" w:cs="Arial"/>
          <w:sz w:val="28"/>
          <w:szCs w:val="28"/>
        </w:rPr>
        <w:t xml:space="preserve">  </w:t>
      </w:r>
      <w:r w:rsidR="00ED5714" w:rsidRPr="00203B88">
        <w:rPr>
          <w:rFonts w:ascii="Arial" w:hAnsi="Arial" w:cs="Arial"/>
          <w:b/>
          <w:sz w:val="22"/>
          <w:szCs w:val="22"/>
        </w:rPr>
        <w:t>Braille grade 2 (Contracted)</w:t>
      </w:r>
      <w:r w:rsidR="00203B88" w:rsidRPr="00203B88">
        <w:rPr>
          <w:rFonts w:ascii="Arial" w:hAnsi="Arial" w:cs="Arial"/>
          <w:sz w:val="22"/>
          <w:szCs w:val="22"/>
        </w:rPr>
        <w:tab/>
        <w:t xml:space="preserve"> </w:t>
      </w:r>
      <w:r w:rsidRPr="00203B88">
        <w:rPr>
          <w:sz w:val="28"/>
          <w:szCs w:val="28"/>
        </w:rPr>
        <w:sym w:font="Wingdings" w:char="006F"/>
      </w:r>
      <w:r w:rsidRPr="00203B88">
        <w:rPr>
          <w:rFonts w:ascii="Arial" w:hAnsi="Arial" w:cs="Arial"/>
          <w:sz w:val="22"/>
          <w:szCs w:val="22"/>
        </w:rPr>
        <w:t xml:space="preserve">  </w:t>
      </w:r>
      <w:r w:rsidRPr="00203B88">
        <w:rPr>
          <w:rFonts w:ascii="Arial" w:hAnsi="Arial" w:cs="Arial"/>
          <w:b/>
          <w:sz w:val="22"/>
          <w:szCs w:val="22"/>
        </w:rPr>
        <w:t>Electronic/Screen</w:t>
      </w:r>
      <w:r w:rsidRPr="006439D5">
        <w:rPr>
          <w:rFonts w:ascii="Arial" w:hAnsi="Arial" w:cs="Arial"/>
          <w:b/>
          <w:sz w:val="22"/>
          <w:szCs w:val="22"/>
        </w:rPr>
        <w:t xml:space="preserve"> Reader</w:t>
      </w:r>
    </w:p>
    <w:p w14:paraId="19E715FF" w14:textId="1A1DF8BA" w:rsidR="00D81FBF" w:rsidRDefault="00D81FBF" w:rsidP="00AF4CDF">
      <w:pPr>
        <w:widowControl w:val="0"/>
        <w:tabs>
          <w:tab w:val="left" w:pos="-1200"/>
          <w:tab w:val="left" w:pos="-720"/>
          <w:tab w:val="left" w:pos="0"/>
          <w:tab w:val="left" w:pos="18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00703634">
        <w:rPr>
          <w:rFonts w:ascii="Arial" w:hAnsi="Arial" w:cs="Arial"/>
          <w:b/>
          <w:bCs/>
          <w:smallCaps/>
          <w:noProof/>
          <w:sz w:val="20"/>
        </w:rPr>
        <mc:AlternateContent>
          <mc:Choice Requires="wps">
            <w:drawing>
              <wp:anchor distT="0" distB="0" distL="114300" distR="114300" simplePos="0" relativeHeight="251659264" behindDoc="0" locked="0" layoutInCell="1" allowOverlap="1" wp14:anchorId="5D860EBA" wp14:editId="34180FAC">
                <wp:simplePos x="0" y="0"/>
                <wp:positionH relativeFrom="column">
                  <wp:posOffset>-17145</wp:posOffset>
                </wp:positionH>
                <wp:positionV relativeFrom="paragraph">
                  <wp:posOffset>90805</wp:posOffset>
                </wp:positionV>
                <wp:extent cx="6875145" cy="279400"/>
                <wp:effectExtent l="11430" t="8255" r="9525" b="762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279400"/>
                        </a:xfrm>
                        <a:prstGeom prst="rect">
                          <a:avLst/>
                        </a:prstGeom>
                        <a:solidFill>
                          <a:srgbClr val="000000"/>
                        </a:solidFill>
                        <a:ln w="9525">
                          <a:solidFill>
                            <a:srgbClr val="000000"/>
                          </a:solidFill>
                          <a:miter lim="800000"/>
                          <a:headEnd/>
                          <a:tailEnd/>
                        </a:ln>
                      </wps:spPr>
                      <wps:txbx>
                        <w:txbxContent>
                          <w:p w14:paraId="7E4484CE" w14:textId="77777777" w:rsidR="00880372" w:rsidRPr="00B10C22" w:rsidRDefault="00880372" w:rsidP="00AA4C7A">
                            <w:pPr>
                              <w:pStyle w:val="Heading2"/>
                            </w:pPr>
                            <w:r>
                              <w:t xml:space="preserve">         </w:t>
                            </w:r>
                            <w:r w:rsidRPr="00B10C22">
                              <w:t>Section 4 – Communication 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60EBA" id="Text Box 51" o:spid="_x0000_s1029" type="#_x0000_t202" style="position:absolute;margin-left:-1.35pt;margin-top:7.15pt;width:541.3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" fillcolor="black">
                <v:textbox>
                  <w:txbxContent>
                    <w:p w14:paraId="7E4484CE" w14:textId="77777777" w:rsidR="00880372" w:rsidRPr="00B10C22" w:rsidRDefault="00880372" w:rsidP="00AA4C7A">
                      <w:pPr>
                        <w:pStyle w:val="Heading2"/>
                      </w:pPr>
                      <w:r>
                        <w:t xml:space="preserve">         </w:t>
                      </w:r>
                      <w:r w:rsidRPr="00B10C22">
                        <w:t>Section 4 – Communication Methods</w:t>
                      </w:r>
                    </w:p>
                  </w:txbxContent>
                </v:textbox>
              </v:shape>
            </w:pict>
          </mc:Fallback>
        </mc:AlternateContent>
      </w:r>
    </w:p>
    <w:p w14:paraId="51438724" w14:textId="77777777" w:rsidR="00D81FBF" w:rsidRDefault="00D81FBF">
      <w:pPr>
        <w:widowControl w:val="0"/>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rPr>
      </w:pPr>
    </w:p>
    <w:p w14:paraId="26A45B91" w14:textId="77777777" w:rsidR="00D81FBF" w:rsidRDefault="00D81FBF">
      <w:pPr>
        <w:widowControl w:val="0"/>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 w:after="18" w:line="192" w:lineRule="auto"/>
        <w:ind w:left="187"/>
        <w:rPr>
          <w:rFonts w:ascii="Arial" w:hAnsi="Arial" w:cs="Arial"/>
          <w:b/>
          <w:bCs/>
          <w:sz w:val="22"/>
        </w:rPr>
      </w:pPr>
    </w:p>
    <w:p w14:paraId="0A597FA1" w14:textId="77777777" w:rsidR="007F4D31" w:rsidRPr="006439D5" w:rsidRDefault="007F4D31">
      <w:pPr>
        <w:pStyle w:val="BodyTextIndent3"/>
        <w:spacing w:before="18" w:after="18" w:line="192" w:lineRule="auto"/>
        <w:rPr>
          <w:szCs w:val="22"/>
        </w:rPr>
      </w:pPr>
      <w:r w:rsidRPr="006439D5">
        <w:rPr>
          <w:szCs w:val="22"/>
        </w:rPr>
        <w:t xml:space="preserve">1. Which of these activities do you currently perform?  Please check all that apply. </w:t>
      </w:r>
    </w:p>
    <w:p w14:paraId="2681EE93" w14:textId="77777777" w:rsidR="007F4D31" w:rsidRDefault="007F4D31">
      <w:pPr>
        <w:pStyle w:val="BodyTextIndent3"/>
        <w:spacing w:before="18" w:after="18" w:line="192" w:lineRule="auto"/>
        <w:rPr>
          <w:sz w:val="23"/>
          <w:szCs w:val="23"/>
        </w:rPr>
      </w:pPr>
      <w:r>
        <w:rPr>
          <w:sz w:val="23"/>
          <w:szCs w:val="23"/>
        </w:rPr>
        <w:tab/>
      </w:r>
      <w:r w:rsidR="004640FD">
        <w:rPr>
          <w:sz w:val="28"/>
          <w:szCs w:val="28"/>
        </w:rPr>
        <w:sym w:font="Wingdings" w:char="006F"/>
      </w:r>
      <w:r w:rsidR="004640FD">
        <w:rPr>
          <w:sz w:val="23"/>
          <w:szCs w:val="23"/>
        </w:rPr>
        <w:t xml:space="preserve">   </w:t>
      </w:r>
      <w:r w:rsidR="004640FD" w:rsidRPr="006439D5">
        <w:rPr>
          <w:szCs w:val="22"/>
        </w:rPr>
        <w:t>Amplified telephone calls</w:t>
      </w:r>
      <w:r>
        <w:rPr>
          <w:sz w:val="23"/>
          <w:szCs w:val="23"/>
        </w:rPr>
        <w:tab/>
      </w:r>
      <w:r>
        <w:rPr>
          <w:sz w:val="23"/>
          <w:szCs w:val="23"/>
        </w:rPr>
        <w:tab/>
      </w:r>
      <w:r w:rsidR="004640FD">
        <w:rPr>
          <w:sz w:val="23"/>
          <w:szCs w:val="23"/>
        </w:rPr>
        <w:tab/>
      </w:r>
      <w:r w:rsidR="004640FD">
        <w:rPr>
          <w:sz w:val="28"/>
          <w:szCs w:val="28"/>
        </w:rPr>
        <w:sym w:font="Wingdings" w:char="006F"/>
      </w:r>
      <w:r w:rsidR="004640FD">
        <w:rPr>
          <w:sz w:val="23"/>
          <w:szCs w:val="23"/>
        </w:rPr>
        <w:t xml:space="preserve">   </w:t>
      </w:r>
      <w:r w:rsidR="004640FD" w:rsidRPr="006439D5">
        <w:rPr>
          <w:szCs w:val="22"/>
        </w:rPr>
        <w:t>Email</w:t>
      </w:r>
      <w:r w:rsidR="004640FD">
        <w:rPr>
          <w:sz w:val="23"/>
          <w:szCs w:val="23"/>
        </w:rPr>
        <w:t xml:space="preserve"> </w:t>
      </w:r>
    </w:p>
    <w:p w14:paraId="61AA41E3" w14:textId="77777777" w:rsidR="007F4D31" w:rsidRDefault="007F4D31">
      <w:pPr>
        <w:pStyle w:val="BodyTextIndent3"/>
        <w:spacing w:before="18" w:after="18" w:line="192" w:lineRule="auto"/>
        <w:rPr>
          <w:sz w:val="23"/>
          <w:szCs w:val="23"/>
        </w:rPr>
      </w:pPr>
      <w:r>
        <w:rPr>
          <w:sz w:val="23"/>
          <w:szCs w:val="23"/>
        </w:rPr>
        <w:tab/>
      </w:r>
      <w:r w:rsidR="004640FD">
        <w:rPr>
          <w:sz w:val="28"/>
          <w:szCs w:val="28"/>
        </w:rPr>
        <w:sym w:font="Wingdings" w:char="006F"/>
      </w:r>
      <w:r w:rsidR="004640FD">
        <w:rPr>
          <w:sz w:val="23"/>
          <w:szCs w:val="23"/>
        </w:rPr>
        <w:t xml:space="preserve">   </w:t>
      </w:r>
      <w:r w:rsidR="004640FD" w:rsidRPr="006439D5">
        <w:rPr>
          <w:szCs w:val="22"/>
        </w:rPr>
        <w:t>Relay calls by landline telephone</w:t>
      </w:r>
      <w:r>
        <w:rPr>
          <w:sz w:val="23"/>
          <w:szCs w:val="23"/>
        </w:rPr>
        <w:tab/>
      </w:r>
      <w:r>
        <w:rPr>
          <w:sz w:val="23"/>
          <w:szCs w:val="23"/>
        </w:rPr>
        <w:tab/>
      </w:r>
      <w:r>
        <w:rPr>
          <w:sz w:val="28"/>
          <w:szCs w:val="28"/>
        </w:rPr>
        <w:sym w:font="Wingdings" w:char="006F"/>
      </w:r>
      <w:r>
        <w:rPr>
          <w:sz w:val="23"/>
          <w:szCs w:val="23"/>
        </w:rPr>
        <w:t xml:space="preserve">   </w:t>
      </w:r>
      <w:r w:rsidRPr="006439D5">
        <w:rPr>
          <w:szCs w:val="22"/>
        </w:rPr>
        <w:t>Text messaging</w:t>
      </w:r>
      <w:r>
        <w:rPr>
          <w:sz w:val="23"/>
          <w:szCs w:val="23"/>
        </w:rPr>
        <w:t xml:space="preserve"> </w:t>
      </w:r>
    </w:p>
    <w:p w14:paraId="5BAE7C0D" w14:textId="77777777" w:rsidR="007F4D31" w:rsidRDefault="007F4D31">
      <w:pPr>
        <w:pStyle w:val="BodyTextIndent3"/>
        <w:spacing w:before="18" w:after="18" w:line="192" w:lineRule="auto"/>
        <w:rPr>
          <w:sz w:val="23"/>
          <w:szCs w:val="23"/>
        </w:rPr>
      </w:pPr>
      <w:r>
        <w:rPr>
          <w:sz w:val="23"/>
          <w:szCs w:val="23"/>
        </w:rPr>
        <w:tab/>
      </w:r>
      <w:r w:rsidR="004640FD">
        <w:rPr>
          <w:sz w:val="28"/>
          <w:szCs w:val="28"/>
        </w:rPr>
        <w:sym w:font="Wingdings" w:char="006F"/>
      </w:r>
      <w:r w:rsidR="004640FD">
        <w:rPr>
          <w:sz w:val="23"/>
          <w:szCs w:val="23"/>
        </w:rPr>
        <w:t xml:space="preserve">   </w:t>
      </w:r>
      <w:r w:rsidR="004640FD" w:rsidRPr="006439D5">
        <w:rPr>
          <w:szCs w:val="22"/>
        </w:rPr>
        <w:t xml:space="preserve">Relay calls </w:t>
      </w:r>
      <w:r w:rsidR="004640FD">
        <w:rPr>
          <w:szCs w:val="22"/>
        </w:rPr>
        <w:t>with an App</w:t>
      </w:r>
      <w:r>
        <w:rPr>
          <w:sz w:val="23"/>
          <w:szCs w:val="23"/>
        </w:rPr>
        <w:tab/>
      </w:r>
      <w:r>
        <w:rPr>
          <w:sz w:val="23"/>
          <w:szCs w:val="23"/>
        </w:rPr>
        <w:tab/>
      </w:r>
      <w:r>
        <w:rPr>
          <w:sz w:val="23"/>
          <w:szCs w:val="23"/>
        </w:rPr>
        <w:tab/>
      </w:r>
      <w:r>
        <w:rPr>
          <w:sz w:val="28"/>
          <w:szCs w:val="28"/>
        </w:rPr>
        <w:sym w:font="Wingdings" w:char="006F"/>
      </w:r>
      <w:r>
        <w:rPr>
          <w:sz w:val="28"/>
          <w:szCs w:val="28"/>
        </w:rPr>
        <w:t xml:space="preserve">  </w:t>
      </w:r>
      <w:r>
        <w:rPr>
          <w:sz w:val="23"/>
          <w:szCs w:val="23"/>
        </w:rPr>
        <w:t xml:space="preserve"> </w:t>
      </w:r>
      <w:r w:rsidRPr="006439D5">
        <w:rPr>
          <w:szCs w:val="22"/>
        </w:rPr>
        <w:t>Instant messaging</w:t>
      </w:r>
      <w:r>
        <w:rPr>
          <w:sz w:val="23"/>
          <w:szCs w:val="23"/>
        </w:rPr>
        <w:t xml:space="preserve"> </w:t>
      </w:r>
    </w:p>
    <w:p w14:paraId="4FD9EFB7" w14:textId="77777777" w:rsidR="004640FD" w:rsidRDefault="007F4D31">
      <w:pPr>
        <w:pStyle w:val="BodyTextIndent3"/>
        <w:spacing w:before="18" w:after="18" w:line="192" w:lineRule="auto"/>
        <w:rPr>
          <w:sz w:val="23"/>
          <w:szCs w:val="23"/>
        </w:rPr>
      </w:pPr>
      <w:r>
        <w:rPr>
          <w:sz w:val="23"/>
          <w:szCs w:val="23"/>
        </w:rPr>
        <w:tab/>
      </w:r>
      <w:r w:rsidR="004640FD">
        <w:rPr>
          <w:sz w:val="28"/>
          <w:szCs w:val="28"/>
        </w:rPr>
        <w:sym w:font="Wingdings" w:char="006F"/>
      </w:r>
      <w:r w:rsidR="004640FD">
        <w:rPr>
          <w:sz w:val="23"/>
          <w:szCs w:val="23"/>
        </w:rPr>
        <w:t xml:space="preserve">   </w:t>
      </w:r>
      <w:r w:rsidR="004640FD" w:rsidRPr="006439D5">
        <w:rPr>
          <w:szCs w:val="22"/>
        </w:rPr>
        <w:t>Relay calls by web/computer</w:t>
      </w:r>
      <w:r w:rsidR="004640FD">
        <w:rPr>
          <w:sz w:val="23"/>
          <w:szCs w:val="23"/>
        </w:rPr>
        <w:t xml:space="preserve">  </w:t>
      </w:r>
      <w:r>
        <w:rPr>
          <w:sz w:val="23"/>
          <w:szCs w:val="23"/>
        </w:rPr>
        <w:tab/>
      </w:r>
      <w:r>
        <w:rPr>
          <w:sz w:val="23"/>
          <w:szCs w:val="23"/>
        </w:rPr>
        <w:tab/>
      </w:r>
      <w:r w:rsidR="004640FD">
        <w:rPr>
          <w:sz w:val="23"/>
          <w:szCs w:val="23"/>
        </w:rPr>
        <w:tab/>
      </w:r>
      <w:r w:rsidR="004640FD" w:rsidRPr="00203B88">
        <w:rPr>
          <w:rFonts w:ascii="Times New Roman" w:hAnsi="Times New Roman" w:cs="Times New Roman"/>
          <w:sz w:val="28"/>
          <w:szCs w:val="28"/>
        </w:rPr>
        <w:sym w:font="Wingdings" w:char="006F"/>
      </w:r>
      <w:r w:rsidR="004640FD" w:rsidRPr="00203B88">
        <w:rPr>
          <w:szCs w:val="22"/>
        </w:rPr>
        <w:t xml:space="preserve">  </w:t>
      </w:r>
      <w:r w:rsidR="004640FD">
        <w:rPr>
          <w:szCs w:val="22"/>
        </w:rPr>
        <w:t xml:space="preserve"> </w:t>
      </w:r>
      <w:r w:rsidR="004640FD" w:rsidRPr="00203B88">
        <w:rPr>
          <w:szCs w:val="22"/>
        </w:rPr>
        <w:t>Internet</w:t>
      </w:r>
      <w:r w:rsidR="004640FD" w:rsidRPr="006439D5">
        <w:rPr>
          <w:szCs w:val="22"/>
        </w:rPr>
        <w:t xml:space="preserve"> surfing / searching</w:t>
      </w:r>
    </w:p>
    <w:p w14:paraId="76CE1605" w14:textId="77777777" w:rsidR="007F4D31" w:rsidRDefault="007F4D31">
      <w:pPr>
        <w:pStyle w:val="BodyTextIndent3"/>
        <w:spacing w:before="18" w:after="18" w:line="192" w:lineRule="auto"/>
        <w:rPr>
          <w:sz w:val="23"/>
          <w:szCs w:val="23"/>
        </w:rPr>
      </w:pPr>
      <w:r>
        <w:rPr>
          <w:sz w:val="23"/>
          <w:szCs w:val="23"/>
        </w:rPr>
        <w:tab/>
      </w:r>
      <w:r w:rsidR="004640FD">
        <w:rPr>
          <w:sz w:val="28"/>
          <w:szCs w:val="28"/>
        </w:rPr>
        <w:sym w:font="Wingdings" w:char="006F"/>
      </w:r>
      <w:r w:rsidR="004640FD">
        <w:rPr>
          <w:sz w:val="23"/>
          <w:szCs w:val="23"/>
        </w:rPr>
        <w:t xml:space="preserve">   </w:t>
      </w:r>
      <w:r w:rsidR="004640FD" w:rsidRPr="006439D5">
        <w:rPr>
          <w:szCs w:val="22"/>
        </w:rPr>
        <w:t>Videophone</w:t>
      </w:r>
      <w:r w:rsidR="004640FD">
        <w:rPr>
          <w:sz w:val="23"/>
          <w:szCs w:val="23"/>
        </w:rPr>
        <w:tab/>
      </w:r>
      <w:r w:rsidR="004640FD">
        <w:rPr>
          <w:sz w:val="23"/>
          <w:szCs w:val="23"/>
        </w:rPr>
        <w:tab/>
      </w:r>
      <w:r w:rsidR="004640FD">
        <w:rPr>
          <w:sz w:val="23"/>
          <w:szCs w:val="23"/>
        </w:rPr>
        <w:tab/>
      </w:r>
      <w:r>
        <w:rPr>
          <w:sz w:val="23"/>
          <w:szCs w:val="23"/>
        </w:rPr>
        <w:t xml:space="preserve"> </w:t>
      </w:r>
      <w:r w:rsidR="004640FD">
        <w:rPr>
          <w:sz w:val="23"/>
          <w:szCs w:val="23"/>
        </w:rPr>
        <w:tab/>
      </w:r>
      <w:r w:rsidR="004640FD">
        <w:rPr>
          <w:sz w:val="23"/>
          <w:szCs w:val="23"/>
        </w:rPr>
        <w:tab/>
      </w:r>
      <w:r w:rsidR="004640FD">
        <w:rPr>
          <w:sz w:val="28"/>
          <w:szCs w:val="28"/>
        </w:rPr>
        <w:sym w:font="Wingdings" w:char="006F"/>
      </w:r>
      <w:r w:rsidR="004640FD">
        <w:rPr>
          <w:sz w:val="23"/>
          <w:szCs w:val="23"/>
        </w:rPr>
        <w:t xml:space="preserve">   </w:t>
      </w:r>
      <w:r w:rsidR="004640FD">
        <w:rPr>
          <w:szCs w:val="22"/>
        </w:rPr>
        <w:t>Other communication App</w:t>
      </w:r>
    </w:p>
    <w:p w14:paraId="5B2FB626" w14:textId="77777777" w:rsidR="007F4D31" w:rsidRDefault="007F4D31">
      <w:pPr>
        <w:pStyle w:val="BodyTextIndent3"/>
        <w:spacing w:before="18" w:after="18" w:line="192" w:lineRule="auto"/>
        <w:rPr>
          <w:sz w:val="23"/>
          <w:szCs w:val="23"/>
        </w:rPr>
      </w:pPr>
      <w:r>
        <w:rPr>
          <w:sz w:val="23"/>
          <w:szCs w:val="23"/>
        </w:rPr>
        <w:tab/>
      </w:r>
      <w:r>
        <w:rPr>
          <w:sz w:val="23"/>
          <w:szCs w:val="23"/>
        </w:rPr>
        <w:tab/>
      </w:r>
    </w:p>
    <w:p w14:paraId="506BC537" w14:textId="77777777" w:rsidR="007F4D31" w:rsidRPr="006439D5" w:rsidRDefault="007F4D31">
      <w:pPr>
        <w:pStyle w:val="BodyTextIndent3"/>
        <w:spacing w:before="18" w:after="18" w:line="192" w:lineRule="auto"/>
        <w:rPr>
          <w:szCs w:val="22"/>
        </w:rPr>
      </w:pPr>
      <w:r w:rsidRPr="006439D5">
        <w:rPr>
          <w:szCs w:val="22"/>
        </w:rPr>
        <w:t xml:space="preserve">2. What equipment do you use to perform the above tasks?  Please check all that apply. </w:t>
      </w:r>
    </w:p>
    <w:p w14:paraId="5179C105" w14:textId="77777777" w:rsidR="007F4D31" w:rsidRDefault="007F4D31">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D058F5">
        <w:rPr>
          <w:szCs w:val="22"/>
        </w:rPr>
        <w:t>Landline Phone</w:t>
      </w:r>
      <w:r>
        <w:rPr>
          <w:sz w:val="23"/>
          <w:szCs w:val="23"/>
        </w:rPr>
        <w:tab/>
      </w:r>
      <w:r>
        <w:rPr>
          <w:sz w:val="23"/>
          <w:szCs w:val="23"/>
        </w:rPr>
        <w:tab/>
      </w:r>
      <w:r>
        <w:rPr>
          <w:sz w:val="23"/>
          <w:szCs w:val="23"/>
        </w:rPr>
        <w:tab/>
      </w:r>
      <w:r>
        <w:rPr>
          <w:sz w:val="23"/>
          <w:szCs w:val="23"/>
        </w:rPr>
        <w:tab/>
      </w:r>
      <w:r>
        <w:rPr>
          <w:sz w:val="23"/>
          <w:szCs w:val="23"/>
        </w:rPr>
        <w:tab/>
      </w:r>
      <w:r>
        <w:rPr>
          <w:sz w:val="28"/>
          <w:szCs w:val="28"/>
        </w:rPr>
        <w:sym w:font="Wingdings" w:char="006F"/>
      </w:r>
      <w:r>
        <w:rPr>
          <w:sz w:val="23"/>
          <w:szCs w:val="23"/>
        </w:rPr>
        <w:t xml:space="preserve">   </w:t>
      </w:r>
      <w:r w:rsidRPr="006439D5">
        <w:rPr>
          <w:szCs w:val="22"/>
        </w:rPr>
        <w:t>Computer with speech screen reader</w:t>
      </w:r>
      <w:r>
        <w:rPr>
          <w:sz w:val="23"/>
          <w:szCs w:val="23"/>
        </w:rPr>
        <w:t xml:space="preserve"> </w:t>
      </w:r>
    </w:p>
    <w:p w14:paraId="46EEC830" w14:textId="77777777" w:rsidR="007F4D31" w:rsidRDefault="007F4D31">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Pr="006439D5">
        <w:rPr>
          <w:szCs w:val="22"/>
        </w:rPr>
        <w:t>Video Equipment</w:t>
      </w:r>
      <w:r>
        <w:rPr>
          <w:sz w:val="23"/>
          <w:szCs w:val="23"/>
        </w:rPr>
        <w:t xml:space="preserve"> </w:t>
      </w:r>
      <w:r>
        <w:rPr>
          <w:sz w:val="23"/>
          <w:szCs w:val="23"/>
        </w:rPr>
        <w:tab/>
      </w:r>
      <w:r>
        <w:rPr>
          <w:sz w:val="23"/>
          <w:szCs w:val="23"/>
        </w:rPr>
        <w:tab/>
      </w:r>
      <w:r>
        <w:rPr>
          <w:sz w:val="23"/>
          <w:szCs w:val="23"/>
        </w:rPr>
        <w:tab/>
      </w:r>
      <w:r>
        <w:rPr>
          <w:sz w:val="23"/>
          <w:szCs w:val="23"/>
        </w:rPr>
        <w:tab/>
      </w:r>
      <w:r>
        <w:rPr>
          <w:sz w:val="28"/>
          <w:szCs w:val="28"/>
        </w:rPr>
        <w:sym w:font="Wingdings" w:char="006F"/>
      </w:r>
      <w:r>
        <w:rPr>
          <w:sz w:val="23"/>
          <w:szCs w:val="23"/>
        </w:rPr>
        <w:t xml:space="preserve">   </w:t>
      </w:r>
      <w:r w:rsidRPr="006439D5">
        <w:rPr>
          <w:szCs w:val="22"/>
        </w:rPr>
        <w:t>Computer with Braille display</w:t>
      </w:r>
      <w:r>
        <w:rPr>
          <w:sz w:val="23"/>
          <w:szCs w:val="23"/>
        </w:rPr>
        <w:t xml:space="preserve"> </w:t>
      </w:r>
    </w:p>
    <w:p w14:paraId="5182BE71" w14:textId="77777777" w:rsidR="007F4D31" w:rsidRDefault="007F4D31">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D058F5">
        <w:rPr>
          <w:szCs w:val="22"/>
        </w:rPr>
        <w:t>Computer</w:t>
      </w:r>
      <w:r>
        <w:rPr>
          <w:sz w:val="23"/>
          <w:szCs w:val="23"/>
        </w:rPr>
        <w:tab/>
      </w:r>
      <w:r>
        <w:rPr>
          <w:sz w:val="23"/>
          <w:szCs w:val="23"/>
        </w:rPr>
        <w:tab/>
      </w:r>
      <w:r>
        <w:rPr>
          <w:sz w:val="23"/>
          <w:szCs w:val="23"/>
        </w:rPr>
        <w:tab/>
      </w:r>
      <w:r>
        <w:rPr>
          <w:sz w:val="23"/>
          <w:szCs w:val="23"/>
        </w:rPr>
        <w:tab/>
      </w:r>
      <w:r>
        <w:rPr>
          <w:sz w:val="23"/>
          <w:szCs w:val="23"/>
        </w:rPr>
        <w:tab/>
      </w:r>
      <w:r>
        <w:rPr>
          <w:sz w:val="28"/>
          <w:szCs w:val="28"/>
        </w:rPr>
        <w:sym w:font="Wingdings" w:char="006F"/>
      </w:r>
      <w:r>
        <w:rPr>
          <w:sz w:val="23"/>
          <w:szCs w:val="23"/>
        </w:rPr>
        <w:t xml:space="preserve">   </w:t>
      </w:r>
      <w:r w:rsidRPr="006439D5">
        <w:rPr>
          <w:szCs w:val="22"/>
        </w:rPr>
        <w:t>iPad or other tablet device</w:t>
      </w:r>
      <w:r>
        <w:rPr>
          <w:sz w:val="23"/>
          <w:szCs w:val="23"/>
        </w:rPr>
        <w:t xml:space="preserve"> </w:t>
      </w:r>
    </w:p>
    <w:p w14:paraId="1FD0C933" w14:textId="77777777" w:rsidR="007F4D31" w:rsidRDefault="007F4D31">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Pr="006439D5">
        <w:rPr>
          <w:szCs w:val="22"/>
        </w:rPr>
        <w:t>Computer with screen magnification</w:t>
      </w:r>
      <w:r>
        <w:rPr>
          <w:sz w:val="23"/>
          <w:szCs w:val="23"/>
        </w:rPr>
        <w:t xml:space="preserve"> </w:t>
      </w:r>
      <w:r>
        <w:rPr>
          <w:sz w:val="23"/>
          <w:szCs w:val="23"/>
        </w:rPr>
        <w:tab/>
      </w:r>
      <w:r w:rsidR="006439D5">
        <w:rPr>
          <w:sz w:val="23"/>
          <w:szCs w:val="23"/>
        </w:rPr>
        <w:tab/>
      </w:r>
      <w:r>
        <w:rPr>
          <w:sz w:val="28"/>
          <w:szCs w:val="28"/>
        </w:rPr>
        <w:sym w:font="Wingdings" w:char="006F"/>
      </w:r>
      <w:r>
        <w:rPr>
          <w:sz w:val="23"/>
          <w:szCs w:val="23"/>
        </w:rPr>
        <w:t xml:space="preserve">   </w:t>
      </w:r>
      <w:r w:rsidRPr="006439D5">
        <w:rPr>
          <w:szCs w:val="22"/>
        </w:rPr>
        <w:t>iPhone or other smart phone</w:t>
      </w:r>
    </w:p>
    <w:p w14:paraId="27C35C55" w14:textId="671B9EB3" w:rsidR="007F4D31" w:rsidRDefault="00703634">
      <w:pPr>
        <w:pStyle w:val="BodyTextIndent3"/>
        <w:spacing w:before="18" w:after="18" w:line="192" w:lineRule="auto"/>
        <w:rPr>
          <w:sz w:val="23"/>
          <w:szCs w:val="23"/>
        </w:rPr>
      </w:pPr>
      <w:r>
        <w:rPr>
          <w:noProof/>
        </w:rPr>
        <mc:AlternateContent>
          <mc:Choice Requires="wps">
            <w:drawing>
              <wp:anchor distT="0" distB="0" distL="114300" distR="114300" simplePos="0" relativeHeight="251666432" behindDoc="0" locked="0" layoutInCell="1" allowOverlap="1" wp14:anchorId="7AEFDBFE" wp14:editId="42B64FAE">
                <wp:simplePos x="0" y="0"/>
                <wp:positionH relativeFrom="column">
                  <wp:posOffset>-17145</wp:posOffset>
                </wp:positionH>
                <wp:positionV relativeFrom="paragraph">
                  <wp:posOffset>130175</wp:posOffset>
                </wp:positionV>
                <wp:extent cx="6875145" cy="279400"/>
                <wp:effectExtent l="11430" t="11430" r="9525" b="1397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279400"/>
                        </a:xfrm>
                        <a:prstGeom prst="rect">
                          <a:avLst/>
                        </a:prstGeom>
                        <a:solidFill>
                          <a:srgbClr val="000000"/>
                        </a:solidFill>
                        <a:ln w="9525">
                          <a:solidFill>
                            <a:srgbClr val="000000"/>
                          </a:solidFill>
                          <a:miter lim="800000"/>
                          <a:headEnd/>
                          <a:tailEnd/>
                        </a:ln>
                      </wps:spPr>
                      <wps:txbx>
                        <w:txbxContent>
                          <w:p w14:paraId="313B651C" w14:textId="77777777" w:rsidR="00880372" w:rsidRPr="00B10C22" w:rsidRDefault="00880372" w:rsidP="00AA4C7A">
                            <w:pPr>
                              <w:pStyle w:val="Heading2"/>
                            </w:pPr>
                            <w:r>
                              <w:t xml:space="preserve">         </w:t>
                            </w:r>
                            <w:r w:rsidRPr="00B10C22">
                              <w:t>Section 5 – Program Goal &amp;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FDBFE" id="Text Box 64" o:spid="_x0000_s1030" type="#_x0000_t202" style="position:absolute;left:0;text-align:left;margin-left:-1.35pt;margin-top:10.25pt;width:541.35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" fillcolor="black">
                <v:textbox>
                  <w:txbxContent>
                    <w:p w14:paraId="313B651C" w14:textId="77777777" w:rsidR="00880372" w:rsidRPr="00B10C22" w:rsidRDefault="00880372" w:rsidP="00AA4C7A">
                      <w:pPr>
                        <w:pStyle w:val="Heading2"/>
                      </w:pPr>
                      <w:r>
                        <w:t xml:space="preserve">         </w:t>
                      </w:r>
                      <w:r w:rsidRPr="00B10C22">
                        <w:t>Section 5 – Program Goal &amp; Request</w:t>
                      </w:r>
                    </w:p>
                  </w:txbxContent>
                </v:textbox>
              </v:shape>
            </w:pict>
          </mc:Fallback>
        </mc:AlternateContent>
      </w:r>
    </w:p>
    <w:p w14:paraId="0CB9E234" w14:textId="77777777" w:rsidR="007F4D31" w:rsidRDefault="007F4D31">
      <w:pPr>
        <w:pStyle w:val="BodyTextIndent3"/>
        <w:spacing w:before="18" w:after="18" w:line="192" w:lineRule="auto"/>
      </w:pPr>
    </w:p>
    <w:p w14:paraId="522796A4" w14:textId="77777777" w:rsidR="00D762A8" w:rsidRDefault="00D762A8">
      <w:pPr>
        <w:pStyle w:val="BodyTextIndent3"/>
        <w:spacing w:before="18" w:after="18" w:line="192" w:lineRule="auto"/>
      </w:pPr>
    </w:p>
    <w:p w14:paraId="53CB02CB" w14:textId="77777777" w:rsidR="00D762A8" w:rsidRDefault="004F3DB6">
      <w:pPr>
        <w:pStyle w:val="BodyTextIndent3"/>
        <w:spacing w:before="18" w:after="18" w:line="192" w:lineRule="auto"/>
      </w:pPr>
      <w:r>
        <w:t>What is your communication goal through participation in the NDBEDP?</w:t>
      </w:r>
    </w:p>
    <w:p w14:paraId="2E371132" w14:textId="77777777" w:rsidR="004F3DB6" w:rsidRDefault="004F3DB6">
      <w:pPr>
        <w:pStyle w:val="BodyTextIndent3"/>
        <w:spacing w:before="18" w:after="18" w:line="192" w:lineRule="auto"/>
      </w:pPr>
    </w:p>
    <w:p w14:paraId="119B70C7" w14:textId="77777777" w:rsidR="004F3DB6" w:rsidRDefault="004F3DB6">
      <w:pPr>
        <w:pStyle w:val="BodyTextIndent3"/>
        <w:spacing w:before="18" w:after="18" w:line="192" w:lineRule="auto"/>
      </w:pPr>
    </w:p>
    <w:p w14:paraId="13422BF5" w14:textId="77777777" w:rsidR="004F3DB6" w:rsidRDefault="004F3DB6">
      <w:pPr>
        <w:pStyle w:val="BodyTextIndent3"/>
        <w:spacing w:before="18" w:after="18" w:line="192" w:lineRule="auto"/>
      </w:pPr>
    </w:p>
    <w:p w14:paraId="6C9D092D" w14:textId="77777777" w:rsidR="00D762A8" w:rsidRDefault="00D762A8">
      <w:pPr>
        <w:pStyle w:val="BodyTextIndent3"/>
        <w:spacing w:before="18" w:after="18" w:line="192" w:lineRule="auto"/>
      </w:pPr>
    </w:p>
    <w:p w14:paraId="5F7605DF" w14:textId="77777777" w:rsidR="00B442B9" w:rsidRDefault="00B442B9">
      <w:pPr>
        <w:pStyle w:val="BodyTextIndent3"/>
        <w:spacing w:before="18" w:after="18" w:line="192" w:lineRule="auto"/>
      </w:pPr>
    </w:p>
    <w:p w14:paraId="4DCC2609" w14:textId="77777777" w:rsidR="00D81FBF" w:rsidRDefault="00D81FBF">
      <w:pPr>
        <w:pStyle w:val="BodyTextIndent3"/>
        <w:spacing w:before="18" w:after="18" w:line="192" w:lineRule="auto"/>
      </w:pPr>
      <w:r>
        <w:t xml:space="preserve">To assist us in </w:t>
      </w:r>
      <w:r w:rsidR="004F3DB6">
        <w:t>helping you to meet your goal and to determine</w:t>
      </w:r>
      <w:r>
        <w:t xml:space="preserve"> </w:t>
      </w:r>
      <w:r w:rsidR="004F3DB6">
        <w:t xml:space="preserve">what equipment will </w:t>
      </w:r>
      <w:r>
        <w:t xml:space="preserve">support </w:t>
      </w:r>
      <w:r w:rsidR="004F3DB6">
        <w:t xml:space="preserve">that goal, </w:t>
      </w:r>
      <w:r>
        <w:t xml:space="preserve">please check all of the following that apply to you. </w:t>
      </w:r>
    </w:p>
    <w:p w14:paraId="2BDC01EF" w14:textId="77777777" w:rsidR="00D81FBF" w:rsidRDefault="00D81FBF">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ascii="Arial" w:hAnsi="Arial" w:cs="Arial"/>
          <w:b/>
          <w:bCs/>
          <w:sz w:val="8"/>
        </w:rPr>
      </w:pPr>
    </w:p>
    <w:p w14:paraId="3242FF6C" w14:textId="77777777" w:rsidR="0065752B" w:rsidRDefault="00B442B9" w:rsidP="004F3DB6">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ascii="Arial" w:hAnsi="Arial" w:cs="Arial"/>
          <w:b/>
          <w:bCs/>
          <w:sz w:val="22"/>
        </w:rPr>
      </w:pPr>
      <w:r>
        <w:rPr>
          <w:sz w:val="28"/>
          <w:szCs w:val="28"/>
        </w:rPr>
        <w:sym w:font="Wingdings" w:char="006F"/>
      </w:r>
      <w:r>
        <w:rPr>
          <w:sz w:val="28"/>
          <w:szCs w:val="28"/>
        </w:rPr>
        <w:tab/>
      </w:r>
      <w:r w:rsidR="0065752B" w:rsidRPr="0065752B">
        <w:rPr>
          <w:rFonts w:ascii="Arial" w:hAnsi="Arial" w:cs="Arial"/>
          <w:sz w:val="22"/>
          <w:szCs w:val="22"/>
        </w:rPr>
        <w:t>1.</w:t>
      </w:r>
      <w:r w:rsidR="0065752B">
        <w:rPr>
          <w:sz w:val="28"/>
          <w:szCs w:val="28"/>
        </w:rPr>
        <w:t xml:space="preserve">  </w:t>
      </w:r>
      <w:r w:rsidR="00D81FBF">
        <w:rPr>
          <w:rFonts w:ascii="Arial" w:hAnsi="Arial" w:cs="Arial"/>
          <w:b/>
          <w:bCs/>
          <w:sz w:val="22"/>
        </w:rPr>
        <w:t xml:space="preserve">I </w:t>
      </w:r>
      <w:r w:rsidR="00477310">
        <w:rPr>
          <w:rFonts w:ascii="Arial" w:hAnsi="Arial" w:cs="Arial"/>
          <w:b/>
          <w:bCs/>
          <w:sz w:val="22"/>
        </w:rPr>
        <w:t xml:space="preserve">am requesting equipment for </w:t>
      </w:r>
      <w:r w:rsidR="004F3DB6">
        <w:rPr>
          <w:rFonts w:ascii="Arial" w:hAnsi="Arial" w:cs="Arial"/>
          <w:b/>
          <w:bCs/>
          <w:sz w:val="22"/>
        </w:rPr>
        <w:t>phone use</w:t>
      </w:r>
      <w:r w:rsidR="0065752B">
        <w:rPr>
          <w:rFonts w:ascii="Arial" w:hAnsi="Arial" w:cs="Arial"/>
          <w:b/>
          <w:bCs/>
          <w:sz w:val="22"/>
        </w:rPr>
        <w:t xml:space="preserve"> (specify phone provider, and see attached </w:t>
      </w:r>
    </w:p>
    <w:p w14:paraId="4F4DA4A8" w14:textId="77777777" w:rsidR="00D81FBF" w:rsidRDefault="0065752B" w:rsidP="004F3DB6">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ascii="Arial" w:hAnsi="Arial" w:cs="Arial"/>
          <w:b/>
          <w:bCs/>
          <w:sz w:val="22"/>
        </w:rPr>
      </w:pPr>
      <w:r>
        <w:rPr>
          <w:rFonts w:ascii="Arial" w:hAnsi="Arial" w:cs="Arial"/>
          <w:b/>
          <w:bCs/>
          <w:sz w:val="22"/>
        </w:rPr>
        <w:tab/>
        <w:t>Equipment List):</w:t>
      </w:r>
    </w:p>
    <w:p w14:paraId="70B29360" w14:textId="77777777" w:rsidR="00D81FBF" w:rsidRPr="004F3DB6" w:rsidRDefault="00477310" w:rsidP="004F3DB6">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ascii="Arial" w:hAnsi="Arial" w:cs="Arial"/>
          <w:b/>
          <w:bCs/>
          <w:sz w:val="22"/>
        </w:rPr>
      </w:pPr>
      <w:r>
        <w:rPr>
          <w:rFonts w:ascii="Arial" w:hAnsi="Arial" w:cs="Arial"/>
          <w:b/>
          <w:bCs/>
          <w:sz w:val="22"/>
        </w:rPr>
        <w:tab/>
      </w:r>
    </w:p>
    <w:p w14:paraId="0DCCBB9F" w14:textId="77777777" w:rsidR="00477310" w:rsidRDefault="00B442B9" w:rsidP="00477310">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ascii="Arial" w:hAnsi="Arial" w:cs="Arial"/>
          <w:b/>
          <w:bCs/>
          <w:sz w:val="22"/>
        </w:rPr>
      </w:pPr>
      <w:r>
        <w:rPr>
          <w:sz w:val="28"/>
          <w:szCs w:val="28"/>
        </w:rPr>
        <w:sym w:font="Wingdings" w:char="006F"/>
      </w:r>
      <w:r>
        <w:rPr>
          <w:sz w:val="28"/>
          <w:szCs w:val="28"/>
        </w:rPr>
        <w:tab/>
      </w:r>
      <w:r w:rsidR="0065752B" w:rsidRPr="0065752B">
        <w:rPr>
          <w:rFonts w:ascii="Arial" w:hAnsi="Arial" w:cs="Arial"/>
          <w:sz w:val="22"/>
          <w:szCs w:val="22"/>
        </w:rPr>
        <w:t>2.</w:t>
      </w:r>
      <w:r w:rsidR="0065752B">
        <w:rPr>
          <w:sz w:val="28"/>
          <w:szCs w:val="28"/>
        </w:rPr>
        <w:t xml:space="preserve">  </w:t>
      </w:r>
      <w:r w:rsidR="00477310">
        <w:rPr>
          <w:rFonts w:ascii="Arial" w:hAnsi="Arial" w:cs="Arial"/>
          <w:b/>
          <w:bCs/>
          <w:sz w:val="22"/>
        </w:rPr>
        <w:t xml:space="preserve">I am requesting </w:t>
      </w:r>
      <w:r w:rsidR="004F3DB6">
        <w:rPr>
          <w:rFonts w:ascii="Arial" w:hAnsi="Arial" w:cs="Arial"/>
          <w:b/>
          <w:bCs/>
          <w:sz w:val="22"/>
        </w:rPr>
        <w:t>e</w:t>
      </w:r>
      <w:r w:rsidR="007D29B9">
        <w:rPr>
          <w:rFonts w:ascii="Arial" w:hAnsi="Arial" w:cs="Arial"/>
          <w:b/>
          <w:bCs/>
          <w:sz w:val="22"/>
        </w:rPr>
        <w:t>quipment to access the Internet</w:t>
      </w:r>
      <w:r w:rsidR="00E32BA9">
        <w:rPr>
          <w:rFonts w:ascii="Arial" w:hAnsi="Arial" w:cs="Arial"/>
          <w:b/>
          <w:bCs/>
          <w:sz w:val="22"/>
        </w:rPr>
        <w:t xml:space="preserve"> </w:t>
      </w:r>
      <w:r w:rsidR="00E32BA9" w:rsidRPr="004F3DB6">
        <w:rPr>
          <w:rFonts w:ascii="Arial" w:hAnsi="Arial" w:cs="Arial"/>
          <w:b/>
          <w:bCs/>
          <w:sz w:val="22"/>
        </w:rPr>
        <w:t>(</w:t>
      </w:r>
      <w:r w:rsidR="0065752B">
        <w:rPr>
          <w:rFonts w:ascii="Arial" w:hAnsi="Arial" w:cs="Arial"/>
          <w:b/>
          <w:bCs/>
          <w:sz w:val="22"/>
        </w:rPr>
        <w:t>see attached Equipment List)</w:t>
      </w:r>
      <w:r w:rsidR="00477310">
        <w:rPr>
          <w:rFonts w:ascii="Arial" w:hAnsi="Arial" w:cs="Arial"/>
          <w:b/>
          <w:bCs/>
          <w:sz w:val="22"/>
        </w:rPr>
        <w:t>:</w:t>
      </w:r>
    </w:p>
    <w:p w14:paraId="02466C0D" w14:textId="77777777" w:rsidR="00477310" w:rsidRPr="0065752B" w:rsidRDefault="00477310" w:rsidP="00477310">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ascii="Arial" w:hAnsi="Arial" w:cs="Arial"/>
          <w:bCs/>
          <w:sz w:val="22"/>
          <w:u w:val="single"/>
        </w:rPr>
      </w:pPr>
      <w:r>
        <w:rPr>
          <w:rFonts w:ascii="Arial" w:hAnsi="Arial" w:cs="Arial"/>
          <w:b/>
          <w:bCs/>
          <w:sz w:val="22"/>
        </w:rPr>
        <w:tab/>
        <w:t>Please list:</w:t>
      </w:r>
      <w:r w:rsidR="0065752B">
        <w:rPr>
          <w:rFonts w:ascii="Arial" w:hAnsi="Arial" w:cs="Arial"/>
          <w:b/>
          <w:bCs/>
          <w:sz w:val="22"/>
        </w:rPr>
        <w:t xml:space="preserve">  </w:t>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p>
    <w:p w14:paraId="62ABE56B" w14:textId="77777777" w:rsidR="0065752B" w:rsidRPr="0065752B" w:rsidRDefault="0065752B" w:rsidP="00477310">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ascii="Arial" w:hAnsi="Arial" w:cs="Arial"/>
          <w:bCs/>
          <w:sz w:val="22"/>
        </w:rPr>
      </w:pP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p>
    <w:p w14:paraId="778D2AA3" w14:textId="77777777" w:rsidR="00477310" w:rsidRPr="0065752B" w:rsidRDefault="00477310" w:rsidP="00477310">
      <w:pPr>
        <w:pStyle w:val="Level1"/>
        <w:tabs>
          <w:tab w:val="left" w:pos="-480"/>
          <w:tab w:val="left" w:pos="0"/>
          <w:tab w:val="left" w:pos="18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ascii="Arial" w:hAnsi="Arial" w:cs="Arial"/>
          <w:bCs/>
          <w:sz w:val="8"/>
        </w:rPr>
      </w:pPr>
    </w:p>
    <w:p w14:paraId="7DA9AE37" w14:textId="77777777" w:rsidR="000C33BC" w:rsidRDefault="00B442B9" w:rsidP="00BF3C85">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b/>
          <w:bCs/>
        </w:rPr>
      </w:pPr>
      <w:r>
        <w:rPr>
          <w:sz w:val="28"/>
          <w:szCs w:val="28"/>
        </w:rPr>
        <w:sym w:font="Wingdings" w:char="006F"/>
      </w:r>
      <w:r>
        <w:rPr>
          <w:sz w:val="28"/>
          <w:szCs w:val="28"/>
        </w:rPr>
        <w:tab/>
      </w:r>
      <w:r w:rsidR="0065752B" w:rsidRPr="0065752B">
        <w:rPr>
          <w:rFonts w:ascii="Arial" w:hAnsi="Arial" w:cs="Arial"/>
          <w:sz w:val="22"/>
          <w:szCs w:val="22"/>
        </w:rPr>
        <w:t>3.</w:t>
      </w:r>
      <w:r w:rsidR="0065752B">
        <w:rPr>
          <w:sz w:val="28"/>
          <w:szCs w:val="28"/>
        </w:rPr>
        <w:t xml:space="preserve">  </w:t>
      </w:r>
      <w:r w:rsidR="00D200EC" w:rsidRPr="00477310">
        <w:rPr>
          <w:rFonts w:ascii="Arial" w:hAnsi="Arial" w:cs="Arial"/>
          <w:b/>
          <w:bCs/>
          <w:sz w:val="22"/>
        </w:rPr>
        <w:t xml:space="preserve"> </w:t>
      </w:r>
      <w:r w:rsidR="00D200EC">
        <w:rPr>
          <w:rFonts w:ascii="Arial" w:hAnsi="Arial" w:cs="Arial"/>
          <w:b/>
          <w:bCs/>
          <w:sz w:val="22"/>
        </w:rPr>
        <w:t>I DO NOT KNOW what type of equipment I need.</w:t>
      </w:r>
      <w:r w:rsidR="00450B83">
        <w:rPr>
          <w:b/>
          <w:bCs/>
        </w:rPr>
        <w:tab/>
      </w:r>
    </w:p>
    <w:p w14:paraId="718D6FAF" w14:textId="77777777" w:rsidR="00D81FBF" w:rsidRDefault="00D81FBF" w:rsidP="00BF3C85">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ascii="Arial" w:hAnsi="Arial" w:cs="Arial"/>
          <w:b/>
          <w:bCs/>
        </w:rPr>
      </w:pPr>
    </w:p>
    <w:p w14:paraId="5A028894" w14:textId="5CD73006" w:rsidR="00D81FBF" w:rsidRDefault="00703634" w:rsidP="00BF3C85">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ascii="Arial" w:hAnsi="Arial" w:cs="Arial"/>
          <w:b/>
          <w:bCs/>
        </w:rPr>
      </w:pPr>
      <w:r>
        <w:rPr>
          <w:rFonts w:ascii="Arial" w:hAnsi="Arial" w:cs="Arial"/>
          <w:b/>
          <w:bCs/>
          <w:noProof/>
        </w:rPr>
        <mc:AlternateContent>
          <mc:Choice Requires="wps">
            <w:drawing>
              <wp:anchor distT="0" distB="0" distL="114300" distR="114300" simplePos="0" relativeHeight="251649024" behindDoc="0" locked="0" layoutInCell="1" allowOverlap="1" wp14:anchorId="5ED7AB17" wp14:editId="0CD18490">
                <wp:simplePos x="0" y="0"/>
                <wp:positionH relativeFrom="column">
                  <wp:posOffset>3810</wp:posOffset>
                </wp:positionH>
                <wp:positionV relativeFrom="paragraph">
                  <wp:posOffset>50165</wp:posOffset>
                </wp:positionV>
                <wp:extent cx="6866890" cy="255905"/>
                <wp:effectExtent l="13335" t="6985" r="6350" b="133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255905"/>
                        </a:xfrm>
                        <a:prstGeom prst="rect">
                          <a:avLst/>
                        </a:prstGeom>
                        <a:solidFill>
                          <a:srgbClr val="000000"/>
                        </a:solidFill>
                        <a:ln w="9525">
                          <a:solidFill>
                            <a:srgbClr val="000000"/>
                          </a:solidFill>
                          <a:miter lim="800000"/>
                          <a:headEnd/>
                          <a:tailEnd/>
                        </a:ln>
                      </wps:spPr>
                      <wps:txbx>
                        <w:txbxContent>
                          <w:p w14:paraId="520F26B9" w14:textId="77777777" w:rsidR="00880372" w:rsidRDefault="00880372" w:rsidP="00AA4C7A">
                            <w:pPr>
                              <w:pStyle w:val="Heading2"/>
                            </w:pPr>
                            <w:r>
                              <w:tab/>
                              <w:t>Section 6 – Professional Certification of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7AB17" id="Text Box 9" o:spid="_x0000_s1031" type="#_x0000_t202" style="position:absolute;left:0;text-align:left;margin-left:.3pt;margin-top:3.95pt;width:540.7pt;height:2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" fillcolor="black">
                <v:textbox>
                  <w:txbxContent>
                    <w:p w14:paraId="520F26B9" w14:textId="77777777" w:rsidR="00880372" w:rsidRDefault="00880372" w:rsidP="00AA4C7A">
                      <w:pPr>
                        <w:pStyle w:val="Heading2"/>
                      </w:pPr>
                      <w:r>
                        <w:tab/>
                        <w:t>Section 6 – Professional Certification of Disability</w:t>
                      </w:r>
                    </w:p>
                  </w:txbxContent>
                </v:textbox>
              </v:shape>
            </w:pict>
          </mc:Fallback>
        </mc:AlternateContent>
      </w:r>
    </w:p>
    <w:p w14:paraId="2E3E8749" w14:textId="77777777" w:rsidR="00D81FBF" w:rsidRDefault="00D81FBF">
      <w:pPr>
        <w:widowControl w:val="0"/>
        <w:tabs>
          <w:tab w:val="left" w:pos="-120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14:paraId="2FD8B61D" w14:textId="77777777" w:rsidR="00B87249" w:rsidRPr="00B442B9" w:rsidRDefault="00841506" w:rsidP="00B87249">
      <w:pPr>
        <w:widowControl w:val="0"/>
        <w:tabs>
          <w:tab w:val="left" w:pos="-1200"/>
          <w:tab w:val="left" w:pos="-720"/>
          <w:tab w:val="left" w:pos="0"/>
          <w:tab w:val="left" w:pos="180"/>
          <w:tab w:val="left" w:pos="360"/>
          <w:tab w:val="left" w:pos="1170"/>
          <w:tab w:val="left" w:pos="2160"/>
          <w:tab w:val="left" w:pos="2880"/>
          <w:tab w:val="left" w:pos="3330"/>
          <w:tab w:val="left" w:pos="405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i/>
          <w:szCs w:val="24"/>
        </w:rPr>
      </w:pPr>
      <w:r w:rsidRPr="00B442B9">
        <w:rPr>
          <w:rFonts w:ascii="Arial" w:hAnsi="Arial" w:cs="Arial"/>
          <w:b/>
          <w:bCs/>
          <w:i/>
          <w:szCs w:val="24"/>
        </w:rPr>
        <w:t xml:space="preserve">Professional must </w:t>
      </w:r>
      <w:r w:rsidR="006F726E">
        <w:rPr>
          <w:rFonts w:ascii="Arial" w:hAnsi="Arial" w:cs="Arial"/>
          <w:b/>
          <w:bCs/>
          <w:i/>
          <w:szCs w:val="24"/>
        </w:rPr>
        <w:t xml:space="preserve">complete and </w:t>
      </w:r>
      <w:r w:rsidRPr="00B442B9">
        <w:rPr>
          <w:rFonts w:ascii="Arial" w:hAnsi="Arial" w:cs="Arial"/>
          <w:b/>
          <w:bCs/>
          <w:i/>
          <w:szCs w:val="24"/>
        </w:rPr>
        <w:t xml:space="preserve">sign </w:t>
      </w:r>
      <w:r w:rsidR="00FF0D32">
        <w:rPr>
          <w:rFonts w:ascii="Arial" w:hAnsi="Arial" w:cs="Arial"/>
          <w:b/>
          <w:bCs/>
          <w:i/>
          <w:szCs w:val="24"/>
        </w:rPr>
        <w:t>this section</w:t>
      </w:r>
      <w:r w:rsidRPr="00B442B9">
        <w:rPr>
          <w:rFonts w:ascii="Arial" w:hAnsi="Arial" w:cs="Arial"/>
          <w:b/>
          <w:bCs/>
          <w:i/>
          <w:szCs w:val="24"/>
        </w:rPr>
        <w:t>.</w:t>
      </w:r>
    </w:p>
    <w:p w14:paraId="27CF5206" w14:textId="77777777" w:rsidR="006F726E" w:rsidRPr="00862109" w:rsidRDefault="006F726E" w:rsidP="00FD4F78">
      <w:pPr>
        <w:pStyle w:val="NoSpacing"/>
        <w:ind w:left="90"/>
        <w:jc w:val="both"/>
        <w:rPr>
          <w:rFonts w:ascii="Arial" w:hAnsi="Arial" w:cs="Arial"/>
          <w:sz w:val="24"/>
          <w:szCs w:val="24"/>
          <w:lang w:val="en-GB"/>
        </w:rPr>
      </w:pPr>
      <w:r w:rsidRPr="00862109">
        <w:rPr>
          <w:rFonts w:ascii="Arial" w:hAnsi="Arial" w:cs="Arial"/>
          <w:sz w:val="24"/>
          <w:szCs w:val="24"/>
        </w:rPr>
        <w:t>This disability verification section is to be completed by a</w:t>
      </w:r>
      <w:r w:rsidRPr="00862109">
        <w:rPr>
          <w:rFonts w:ascii="Arial" w:hAnsi="Arial" w:cs="Arial"/>
          <w:sz w:val="24"/>
          <w:szCs w:val="24"/>
          <w:lang w:val="en-GB"/>
        </w:rPr>
        <w:t xml:space="preserve"> practicing professional who has direct knowledge of the applicant's </w:t>
      </w:r>
      <w:r w:rsidRPr="006F726E">
        <w:rPr>
          <w:rFonts w:ascii="Arial" w:hAnsi="Arial" w:cs="Arial"/>
          <w:b/>
          <w:sz w:val="24"/>
          <w:szCs w:val="24"/>
          <w:lang w:val="en-GB"/>
        </w:rPr>
        <w:t>combined</w:t>
      </w:r>
      <w:r>
        <w:rPr>
          <w:rFonts w:ascii="Arial" w:hAnsi="Arial" w:cs="Arial"/>
          <w:sz w:val="24"/>
          <w:szCs w:val="24"/>
          <w:lang w:val="en-GB"/>
        </w:rPr>
        <w:t xml:space="preserve"> </w:t>
      </w:r>
      <w:r w:rsidRPr="00862109">
        <w:rPr>
          <w:rFonts w:ascii="Arial" w:hAnsi="Arial" w:cs="Arial"/>
          <w:sz w:val="24"/>
          <w:szCs w:val="24"/>
          <w:lang w:val="en-GB"/>
        </w:rPr>
        <w:t>vision and hearing loss.</w:t>
      </w:r>
      <w:r w:rsidR="008258A1">
        <w:rPr>
          <w:rFonts w:ascii="Arial" w:hAnsi="Arial" w:cs="Arial"/>
          <w:sz w:val="24"/>
          <w:szCs w:val="24"/>
          <w:lang w:val="en-GB"/>
        </w:rPr>
        <w:t xml:space="preserve"> </w:t>
      </w:r>
      <w:r w:rsidRPr="00862109">
        <w:rPr>
          <w:rFonts w:ascii="Arial" w:hAnsi="Arial" w:cs="Arial"/>
          <w:sz w:val="24"/>
          <w:szCs w:val="24"/>
          <w:lang w:val="en-GB"/>
        </w:rPr>
        <w:t>Please complete the following fields, and sign and date at the bottom.</w:t>
      </w:r>
    </w:p>
    <w:p w14:paraId="578A81B3" w14:textId="77777777" w:rsidR="006F726E" w:rsidRPr="00862109" w:rsidRDefault="006F726E" w:rsidP="00FD4F78">
      <w:pPr>
        <w:pStyle w:val="NoSpacing"/>
        <w:ind w:left="90"/>
        <w:rPr>
          <w:rFonts w:ascii="Arial" w:hAnsi="Arial" w:cs="Arial"/>
          <w:b/>
          <w:sz w:val="24"/>
          <w:szCs w:val="24"/>
          <w:lang w:val="en-GB"/>
        </w:rPr>
      </w:pPr>
    </w:p>
    <w:p w14:paraId="779EA1D7" w14:textId="77777777" w:rsidR="006F726E" w:rsidRPr="00862109" w:rsidRDefault="006F726E" w:rsidP="00FD4F78">
      <w:pPr>
        <w:pStyle w:val="NoSpacing"/>
        <w:ind w:left="90"/>
        <w:rPr>
          <w:rFonts w:ascii="Arial" w:hAnsi="Arial" w:cs="Arial"/>
          <w:b/>
          <w:i/>
          <w:sz w:val="24"/>
          <w:lang w:val="en-GB"/>
        </w:rPr>
      </w:pPr>
      <w:r>
        <w:rPr>
          <w:rFonts w:ascii="Arial" w:hAnsi="Arial" w:cs="Arial"/>
          <w:b/>
          <w:i/>
          <w:sz w:val="24"/>
          <w:lang w:val="en-GB"/>
        </w:rPr>
        <w:t>Name and Address of Deaf</w:t>
      </w:r>
      <w:r w:rsidRPr="00862109">
        <w:rPr>
          <w:rFonts w:ascii="Arial" w:hAnsi="Arial" w:cs="Arial"/>
          <w:b/>
          <w:i/>
          <w:sz w:val="24"/>
          <w:lang w:val="en-GB"/>
        </w:rPr>
        <w:t xml:space="preserve">Blind Individual: </w:t>
      </w:r>
    </w:p>
    <w:p w14:paraId="1BB3B1F0" w14:textId="77777777" w:rsidR="006F726E" w:rsidRPr="00862109" w:rsidRDefault="006F726E" w:rsidP="00FD4F78">
      <w:pPr>
        <w:pStyle w:val="NoSpacing"/>
        <w:ind w:left="90"/>
        <w:rPr>
          <w:rFonts w:ascii="Arial" w:hAnsi="Arial" w:cs="Arial"/>
          <w:sz w:val="24"/>
          <w:lang w:val="en-GB"/>
        </w:rPr>
      </w:pPr>
    </w:p>
    <w:p w14:paraId="57BE0F57" w14:textId="77777777" w:rsidR="006F726E" w:rsidRPr="00862109" w:rsidRDefault="006F726E" w:rsidP="00FD4F78">
      <w:pPr>
        <w:pStyle w:val="NoSpacing"/>
        <w:ind w:left="90"/>
        <w:rPr>
          <w:rFonts w:ascii="Arial" w:hAnsi="Arial" w:cs="Arial"/>
          <w:sz w:val="24"/>
          <w:lang w:val="en-GB"/>
        </w:rPr>
      </w:pPr>
      <w:r w:rsidRPr="00862109">
        <w:rPr>
          <w:rFonts w:ascii="Arial" w:hAnsi="Arial" w:cs="Arial"/>
          <w:b/>
          <w:sz w:val="24"/>
          <w:lang w:val="en-GB"/>
        </w:rPr>
        <w:t>Name of Applicant:</w:t>
      </w:r>
      <w:r w:rsidRPr="00862109">
        <w:rPr>
          <w:rFonts w:ascii="Arial" w:hAnsi="Arial" w:cs="Arial"/>
          <w:sz w:val="24"/>
          <w:lang w:val="en-GB"/>
        </w:rPr>
        <w:t xml:space="preserve"> _____________________________________________________</w:t>
      </w:r>
    </w:p>
    <w:p w14:paraId="315F5D90" w14:textId="77777777" w:rsidR="006F726E" w:rsidRPr="00862109" w:rsidRDefault="006F726E" w:rsidP="00FD4F78">
      <w:pPr>
        <w:pStyle w:val="NoSpacing"/>
        <w:ind w:left="90"/>
        <w:rPr>
          <w:rFonts w:ascii="Arial" w:hAnsi="Arial" w:cs="Arial"/>
          <w:sz w:val="24"/>
          <w:lang w:val="en-GB"/>
        </w:rPr>
      </w:pPr>
    </w:p>
    <w:p w14:paraId="329538CD" w14:textId="77777777" w:rsidR="006F726E" w:rsidRPr="00862109" w:rsidRDefault="006F726E" w:rsidP="00FD4F78">
      <w:pPr>
        <w:pStyle w:val="NoSpacing"/>
        <w:ind w:left="90"/>
        <w:rPr>
          <w:rFonts w:ascii="Arial" w:hAnsi="Arial" w:cs="Arial"/>
          <w:sz w:val="24"/>
          <w:lang w:val="en-GB"/>
        </w:rPr>
      </w:pPr>
      <w:r w:rsidRPr="00862109">
        <w:rPr>
          <w:rFonts w:ascii="Arial" w:hAnsi="Arial" w:cs="Arial"/>
          <w:b/>
          <w:sz w:val="24"/>
          <w:lang w:val="en-GB"/>
        </w:rPr>
        <w:t>Street Address:</w:t>
      </w:r>
      <w:r w:rsidRPr="00862109">
        <w:rPr>
          <w:rFonts w:ascii="Arial" w:hAnsi="Arial" w:cs="Arial"/>
          <w:sz w:val="24"/>
          <w:lang w:val="en-GB"/>
        </w:rPr>
        <w:t xml:space="preserve"> ____________________ </w:t>
      </w:r>
      <w:r w:rsidRPr="00862109">
        <w:rPr>
          <w:rFonts w:ascii="Arial" w:hAnsi="Arial" w:cs="Arial"/>
          <w:b/>
          <w:sz w:val="24"/>
          <w:lang w:val="en-GB"/>
        </w:rPr>
        <w:t>City/State/Zip</w:t>
      </w:r>
      <w:r w:rsidRPr="00862109">
        <w:rPr>
          <w:rFonts w:ascii="Arial" w:hAnsi="Arial" w:cs="Arial"/>
          <w:sz w:val="24"/>
          <w:lang w:val="en-GB"/>
        </w:rPr>
        <w:t>: ______________________</w:t>
      </w:r>
    </w:p>
    <w:p w14:paraId="21B0E1FF" w14:textId="77777777" w:rsidR="006F726E" w:rsidRPr="00862109" w:rsidRDefault="006F726E" w:rsidP="006F726E">
      <w:pPr>
        <w:pStyle w:val="NoSpacing"/>
        <w:rPr>
          <w:rFonts w:ascii="Arial" w:hAnsi="Arial" w:cs="Arial"/>
          <w:sz w:val="24"/>
          <w:szCs w:val="24"/>
          <w:lang w:val="en-GB"/>
        </w:rPr>
      </w:pPr>
    </w:p>
    <w:p w14:paraId="77E1ABD2" w14:textId="77777777" w:rsidR="00D1690F" w:rsidRDefault="00D1690F" w:rsidP="006F726E">
      <w:pPr>
        <w:pStyle w:val="NoSpacing"/>
        <w:rPr>
          <w:rFonts w:ascii="Arial" w:hAnsi="Arial" w:cs="Arial"/>
          <w:b/>
          <w:i/>
          <w:sz w:val="24"/>
          <w:szCs w:val="24"/>
          <w:lang w:val="en-GB"/>
        </w:rPr>
      </w:pPr>
    </w:p>
    <w:p w14:paraId="278988A8" w14:textId="77777777" w:rsidR="006F726E" w:rsidRPr="00862109" w:rsidRDefault="006F726E" w:rsidP="00FD4F78">
      <w:pPr>
        <w:pStyle w:val="NoSpacing"/>
        <w:ind w:left="90"/>
        <w:rPr>
          <w:rFonts w:ascii="Arial" w:hAnsi="Arial" w:cs="Arial"/>
          <w:b/>
          <w:i/>
          <w:sz w:val="24"/>
          <w:szCs w:val="24"/>
          <w:lang w:val="en-GB"/>
        </w:rPr>
      </w:pPr>
      <w:r w:rsidRPr="00862109">
        <w:rPr>
          <w:rFonts w:ascii="Arial" w:hAnsi="Arial" w:cs="Arial"/>
          <w:b/>
          <w:i/>
          <w:sz w:val="24"/>
          <w:szCs w:val="24"/>
          <w:lang w:val="en-GB"/>
        </w:rPr>
        <w:t>Attester Information:</w:t>
      </w:r>
    </w:p>
    <w:p w14:paraId="624C6820" w14:textId="77777777" w:rsidR="006F726E" w:rsidRPr="00862109" w:rsidRDefault="006F726E" w:rsidP="00FD4F78">
      <w:pPr>
        <w:pStyle w:val="NoSpacing"/>
        <w:ind w:left="90"/>
        <w:rPr>
          <w:rFonts w:ascii="Arial" w:hAnsi="Arial" w:cs="Arial"/>
          <w:b/>
          <w:sz w:val="24"/>
          <w:szCs w:val="24"/>
          <w:lang w:val="en-GB"/>
        </w:rPr>
      </w:pPr>
    </w:p>
    <w:p w14:paraId="28437E53" w14:textId="77777777" w:rsidR="006F726E" w:rsidRPr="00862109" w:rsidRDefault="006F726E" w:rsidP="00FD4F78">
      <w:pPr>
        <w:pStyle w:val="NoSpacing"/>
        <w:ind w:left="90"/>
        <w:rPr>
          <w:rFonts w:ascii="Arial" w:hAnsi="Arial" w:cs="Arial"/>
          <w:sz w:val="24"/>
          <w:szCs w:val="24"/>
          <w:lang w:val="en-GB"/>
        </w:rPr>
      </w:pPr>
      <w:r w:rsidRPr="00862109">
        <w:rPr>
          <w:rFonts w:ascii="Arial" w:hAnsi="Arial" w:cs="Arial"/>
          <w:b/>
          <w:sz w:val="24"/>
          <w:szCs w:val="24"/>
          <w:lang w:val="en-GB"/>
        </w:rPr>
        <w:t>Name of Attester:</w:t>
      </w:r>
      <w:r w:rsidRPr="00862109">
        <w:rPr>
          <w:rFonts w:ascii="Arial" w:hAnsi="Arial" w:cs="Arial"/>
          <w:sz w:val="24"/>
          <w:szCs w:val="24"/>
          <w:lang w:val="en-GB"/>
        </w:rPr>
        <w:t xml:space="preserve"> _________________________ </w:t>
      </w:r>
      <w:r w:rsidRPr="00A46AE7">
        <w:rPr>
          <w:rFonts w:ascii="Arial" w:hAnsi="Arial" w:cs="Arial"/>
          <w:b/>
          <w:sz w:val="24"/>
          <w:szCs w:val="24"/>
          <w:lang w:val="en-GB"/>
        </w:rPr>
        <w:t xml:space="preserve">Title: </w:t>
      </w:r>
      <w:r w:rsidRPr="00862109">
        <w:rPr>
          <w:rFonts w:ascii="Arial" w:hAnsi="Arial" w:cs="Arial"/>
          <w:sz w:val="24"/>
          <w:szCs w:val="24"/>
          <w:lang w:val="en-GB"/>
        </w:rPr>
        <w:t>_______________________</w:t>
      </w:r>
      <w:r>
        <w:rPr>
          <w:rFonts w:ascii="Arial" w:hAnsi="Arial" w:cs="Arial"/>
          <w:sz w:val="24"/>
          <w:szCs w:val="24"/>
          <w:lang w:val="en-GB"/>
        </w:rPr>
        <w:t>_</w:t>
      </w:r>
    </w:p>
    <w:p w14:paraId="405202CE" w14:textId="77777777" w:rsidR="006F726E" w:rsidRPr="00862109" w:rsidRDefault="006F726E" w:rsidP="00FD4F78">
      <w:pPr>
        <w:pStyle w:val="NoSpacing"/>
        <w:ind w:left="90"/>
        <w:rPr>
          <w:rFonts w:ascii="Arial" w:hAnsi="Arial" w:cs="Arial"/>
          <w:sz w:val="24"/>
          <w:szCs w:val="24"/>
          <w:lang w:val="en-GB"/>
        </w:rPr>
      </w:pPr>
    </w:p>
    <w:p w14:paraId="25426BB5" w14:textId="77777777" w:rsidR="006F726E" w:rsidRPr="00862109" w:rsidRDefault="006F726E" w:rsidP="00FD4F78">
      <w:pPr>
        <w:pStyle w:val="NoSpacing"/>
        <w:ind w:left="90"/>
        <w:rPr>
          <w:rFonts w:ascii="Arial" w:hAnsi="Arial" w:cs="Arial"/>
          <w:sz w:val="24"/>
          <w:szCs w:val="24"/>
          <w:lang w:val="en-GB"/>
        </w:rPr>
      </w:pPr>
      <w:r w:rsidRPr="00862109">
        <w:rPr>
          <w:rFonts w:ascii="Arial" w:hAnsi="Arial" w:cs="Arial"/>
          <w:b/>
          <w:sz w:val="24"/>
          <w:szCs w:val="24"/>
          <w:lang w:val="en-GB"/>
        </w:rPr>
        <w:t>Agency/Employer:</w:t>
      </w:r>
      <w:r w:rsidRPr="00862109">
        <w:rPr>
          <w:rFonts w:ascii="Arial" w:hAnsi="Arial" w:cs="Arial"/>
          <w:sz w:val="24"/>
          <w:szCs w:val="24"/>
          <w:lang w:val="en-GB"/>
        </w:rPr>
        <w:t xml:space="preserve"> _____________________________________________________</w:t>
      </w:r>
    </w:p>
    <w:p w14:paraId="002AD48D" w14:textId="77777777" w:rsidR="006F726E" w:rsidRPr="00862109" w:rsidRDefault="006F726E" w:rsidP="00FD4F78">
      <w:pPr>
        <w:pStyle w:val="NoSpacing"/>
        <w:ind w:left="90"/>
        <w:rPr>
          <w:rFonts w:ascii="Arial" w:hAnsi="Arial" w:cs="Arial"/>
          <w:sz w:val="24"/>
          <w:szCs w:val="24"/>
          <w:lang w:val="en-GB"/>
        </w:rPr>
      </w:pPr>
    </w:p>
    <w:p w14:paraId="0628D7E1" w14:textId="77777777" w:rsidR="006F726E" w:rsidRPr="00862109" w:rsidRDefault="006F726E" w:rsidP="00FD4F78">
      <w:pPr>
        <w:pStyle w:val="NoSpacing"/>
        <w:ind w:left="90"/>
        <w:rPr>
          <w:rFonts w:ascii="Arial" w:hAnsi="Arial" w:cs="Arial"/>
          <w:sz w:val="24"/>
          <w:szCs w:val="24"/>
          <w:lang w:val="en-GB"/>
        </w:rPr>
      </w:pPr>
      <w:r w:rsidRPr="00862109">
        <w:rPr>
          <w:rFonts w:ascii="Arial" w:hAnsi="Arial" w:cs="Arial"/>
          <w:b/>
          <w:sz w:val="24"/>
          <w:szCs w:val="24"/>
          <w:lang w:val="en-GB"/>
        </w:rPr>
        <w:t>E-mail:</w:t>
      </w:r>
      <w:r w:rsidRPr="00862109">
        <w:rPr>
          <w:rFonts w:ascii="Arial" w:hAnsi="Arial" w:cs="Arial"/>
          <w:sz w:val="24"/>
          <w:szCs w:val="24"/>
          <w:lang w:val="en-GB"/>
        </w:rPr>
        <w:t xml:space="preserve">  _________________________________ </w:t>
      </w:r>
      <w:r w:rsidRPr="00A46AE7">
        <w:rPr>
          <w:rFonts w:ascii="Arial" w:hAnsi="Arial" w:cs="Arial"/>
          <w:b/>
          <w:sz w:val="24"/>
          <w:szCs w:val="24"/>
          <w:lang w:val="en-GB"/>
        </w:rPr>
        <w:t>Phone:</w:t>
      </w:r>
      <w:r w:rsidRPr="00862109">
        <w:rPr>
          <w:rFonts w:ascii="Arial" w:hAnsi="Arial" w:cs="Arial"/>
          <w:sz w:val="24"/>
          <w:szCs w:val="24"/>
          <w:lang w:val="en-GB"/>
        </w:rPr>
        <w:t xml:space="preserve">  _____________________</w:t>
      </w:r>
      <w:r>
        <w:rPr>
          <w:rFonts w:ascii="Arial" w:hAnsi="Arial" w:cs="Arial"/>
          <w:sz w:val="24"/>
          <w:szCs w:val="24"/>
          <w:lang w:val="en-GB"/>
        </w:rPr>
        <w:t>_</w:t>
      </w:r>
    </w:p>
    <w:p w14:paraId="67EE7E1F" w14:textId="77777777" w:rsidR="006F726E" w:rsidRPr="00862109" w:rsidRDefault="006F726E" w:rsidP="00FD4F78">
      <w:pPr>
        <w:pStyle w:val="NoSpacing"/>
        <w:ind w:left="90"/>
        <w:rPr>
          <w:rFonts w:ascii="Arial" w:hAnsi="Arial" w:cs="Arial"/>
          <w:sz w:val="24"/>
          <w:szCs w:val="24"/>
          <w:lang w:val="en-GB"/>
        </w:rPr>
      </w:pPr>
    </w:p>
    <w:p w14:paraId="436959FE" w14:textId="77777777" w:rsidR="006F726E" w:rsidRPr="00862109" w:rsidRDefault="006F726E" w:rsidP="00FD4F78">
      <w:pPr>
        <w:pStyle w:val="NoSpacing"/>
        <w:ind w:left="90"/>
        <w:rPr>
          <w:rFonts w:ascii="Arial" w:hAnsi="Arial" w:cs="Arial"/>
          <w:sz w:val="24"/>
          <w:lang w:val="en-GB"/>
        </w:rPr>
      </w:pPr>
      <w:r w:rsidRPr="00862109">
        <w:rPr>
          <w:rFonts w:ascii="Arial" w:hAnsi="Arial" w:cs="Arial"/>
          <w:b/>
          <w:sz w:val="24"/>
          <w:lang w:val="en-GB"/>
        </w:rPr>
        <w:t>Street Address:</w:t>
      </w:r>
      <w:r w:rsidRPr="00862109">
        <w:rPr>
          <w:rFonts w:ascii="Arial" w:hAnsi="Arial" w:cs="Arial"/>
          <w:sz w:val="24"/>
          <w:lang w:val="en-GB"/>
        </w:rPr>
        <w:t xml:space="preserve"> ____________________ </w:t>
      </w:r>
      <w:r w:rsidRPr="008D5BCA">
        <w:rPr>
          <w:rFonts w:ascii="Arial" w:hAnsi="Arial" w:cs="Arial"/>
          <w:b/>
          <w:sz w:val="24"/>
          <w:lang w:val="en-GB"/>
        </w:rPr>
        <w:t>City</w:t>
      </w:r>
      <w:r w:rsidRPr="00862109">
        <w:rPr>
          <w:rFonts w:ascii="Arial" w:hAnsi="Arial" w:cs="Arial"/>
          <w:b/>
          <w:sz w:val="24"/>
          <w:lang w:val="en-GB"/>
        </w:rPr>
        <w:t>/State/Zip</w:t>
      </w:r>
      <w:r w:rsidRPr="00862109">
        <w:rPr>
          <w:rFonts w:ascii="Arial" w:hAnsi="Arial" w:cs="Arial"/>
          <w:sz w:val="24"/>
          <w:lang w:val="en-GB"/>
        </w:rPr>
        <w:t>: ______________________</w:t>
      </w:r>
      <w:r>
        <w:rPr>
          <w:rFonts w:ascii="Arial" w:hAnsi="Arial" w:cs="Arial"/>
          <w:sz w:val="24"/>
          <w:lang w:val="en-GB"/>
        </w:rPr>
        <w:t>_</w:t>
      </w:r>
    </w:p>
    <w:p w14:paraId="3BAE3A18" w14:textId="77777777" w:rsidR="006F726E" w:rsidRPr="00862109" w:rsidRDefault="006F726E" w:rsidP="00FD4F78">
      <w:pPr>
        <w:pStyle w:val="NoSpacing"/>
        <w:ind w:left="90"/>
        <w:rPr>
          <w:rFonts w:ascii="Arial" w:hAnsi="Arial" w:cs="Arial"/>
          <w:sz w:val="24"/>
          <w:szCs w:val="24"/>
          <w:lang w:val="en-GB"/>
        </w:rPr>
      </w:pPr>
    </w:p>
    <w:p w14:paraId="25F775E0" w14:textId="7976AEA7" w:rsidR="006F726E" w:rsidRPr="00973D08" w:rsidRDefault="006F726E" w:rsidP="00FD4F78">
      <w:pPr>
        <w:pStyle w:val="NoSpacing"/>
        <w:ind w:left="90"/>
        <w:jc w:val="both"/>
        <w:rPr>
          <w:rFonts w:ascii="Arial" w:hAnsi="Arial" w:cs="Arial"/>
        </w:rPr>
      </w:pPr>
      <w:r w:rsidRPr="00973D08">
        <w:rPr>
          <w:rFonts w:ascii="Arial" w:hAnsi="Arial" w:cs="Arial"/>
        </w:rPr>
        <w:t xml:space="preserve">For this program, iCanConnect requires that the term "DeafBlind" has the same meaning given by the Helen </w:t>
      </w:r>
      <w:r w:rsidR="00FD4F78">
        <w:rPr>
          <w:rFonts w:ascii="Arial" w:hAnsi="Arial" w:cs="Arial"/>
        </w:rPr>
        <w:t xml:space="preserve">  </w:t>
      </w:r>
      <w:r w:rsidRPr="00973D08">
        <w:rPr>
          <w:rFonts w:ascii="Arial" w:hAnsi="Arial" w:cs="Arial"/>
        </w:rPr>
        <w:t>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2171CCF9" w14:textId="77777777" w:rsidR="006F726E" w:rsidRPr="00973D08" w:rsidRDefault="006F726E" w:rsidP="00FD4F78">
      <w:pPr>
        <w:pStyle w:val="NoSpacing"/>
        <w:ind w:left="90"/>
        <w:jc w:val="both"/>
        <w:rPr>
          <w:rStyle w:val="Hyperlink"/>
          <w:rFonts w:ascii="Arial" w:hAnsi="Arial" w:cs="Arial"/>
          <w:shd w:val="clear" w:color="auto" w:fill="800000"/>
        </w:rPr>
      </w:pPr>
      <w:r w:rsidRPr="00973D08">
        <w:rPr>
          <w:rFonts w:ascii="Arial" w:hAnsi="Arial" w:cs="Arial"/>
        </w:rPr>
        <w:t xml:space="preserve"> </w:t>
      </w:r>
    </w:p>
    <w:p w14:paraId="25D12195" w14:textId="77777777" w:rsidR="006F726E" w:rsidRPr="00973D08" w:rsidRDefault="006F726E" w:rsidP="00FD4F78">
      <w:pPr>
        <w:pStyle w:val="nospacing0"/>
        <w:ind w:left="90"/>
        <w:jc w:val="both"/>
        <w:rPr>
          <w:rFonts w:ascii="Arial" w:hAnsi="Arial" w:cs="Arial"/>
        </w:rPr>
      </w:pPr>
      <w:r w:rsidRPr="00973D08">
        <w:rPr>
          <w:rFonts w:ascii="Arial" w:hAnsi="Arial" w:cs="Arial"/>
        </w:rPr>
        <w:t>Specifically, the FCC’s NDBEDP rule 64.6203(c) states that an individual who is “DeafBlind” is:</w:t>
      </w:r>
    </w:p>
    <w:p w14:paraId="630222A6" w14:textId="77777777" w:rsidR="006F726E" w:rsidRPr="00973D08" w:rsidRDefault="006F726E" w:rsidP="006F726E">
      <w:pPr>
        <w:ind w:left="480"/>
        <w:jc w:val="both"/>
        <w:rPr>
          <w:rFonts w:ascii="Arial" w:hAnsi="Arial" w:cs="Arial"/>
          <w:sz w:val="22"/>
          <w:szCs w:val="22"/>
        </w:rPr>
      </w:pPr>
      <w:r w:rsidRPr="00973D08">
        <w:rPr>
          <w:rFonts w:ascii="Arial" w:hAnsi="Arial" w:cs="Arial"/>
          <w:sz w:val="22"/>
          <w:szCs w:val="22"/>
        </w:rPr>
        <w:t>(1) Any individual:</w:t>
      </w:r>
    </w:p>
    <w:p w14:paraId="63F82C1E" w14:textId="77777777" w:rsidR="006F726E" w:rsidRPr="00973D08" w:rsidRDefault="006F726E" w:rsidP="006F726E">
      <w:pPr>
        <w:ind w:left="480" w:firstLine="480"/>
        <w:jc w:val="both"/>
        <w:rPr>
          <w:rFonts w:ascii="Arial" w:hAnsi="Arial" w:cs="Arial"/>
          <w:sz w:val="22"/>
          <w:szCs w:val="22"/>
        </w:rPr>
      </w:pPr>
      <w:r w:rsidRPr="00973D08">
        <w:rPr>
          <w:rFonts w:ascii="Arial" w:hAnsi="Arial" w:cs="Arial"/>
          <w:sz w:val="22"/>
          <w:szCs w:val="22"/>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42C177BB" w14:textId="77777777" w:rsidR="006F726E" w:rsidRPr="00973D08" w:rsidRDefault="006F726E" w:rsidP="006F726E">
      <w:pPr>
        <w:ind w:left="480" w:firstLine="480"/>
        <w:jc w:val="both"/>
        <w:rPr>
          <w:rFonts w:ascii="Arial" w:hAnsi="Arial" w:cs="Arial"/>
          <w:sz w:val="22"/>
          <w:szCs w:val="22"/>
        </w:rPr>
      </w:pPr>
      <w:r w:rsidRPr="00973D08">
        <w:rPr>
          <w:rFonts w:ascii="Arial" w:hAnsi="Arial" w:cs="Arial"/>
          <w:sz w:val="22"/>
          <w:szCs w:val="22"/>
        </w:rPr>
        <w:t>(ii) Who has a chronic hearing impairment so severe that most speech cannot be understood with optimum amplification, or a progressive hearing loss having a prognosis leading to this condition; and</w:t>
      </w:r>
    </w:p>
    <w:p w14:paraId="131B0BF1" w14:textId="77777777" w:rsidR="006F726E" w:rsidRPr="00973D08" w:rsidRDefault="006F726E" w:rsidP="006F726E">
      <w:pPr>
        <w:ind w:left="480" w:firstLine="480"/>
        <w:jc w:val="both"/>
        <w:rPr>
          <w:rFonts w:ascii="Arial" w:hAnsi="Arial" w:cs="Arial"/>
          <w:sz w:val="22"/>
          <w:szCs w:val="22"/>
        </w:rPr>
      </w:pPr>
      <w:r w:rsidRPr="00973D08">
        <w:rPr>
          <w:rFonts w:ascii="Arial" w:hAnsi="Arial" w:cs="Arial"/>
          <w:sz w:val="22"/>
          <w:szCs w:val="22"/>
        </w:rPr>
        <w:t>(iii) For whom the combination of impairments described in . . . (i) and (ii) of this section cause extreme difficulty in attaining independence in daily life activities, achieving psychosocial adjustment, or obtaining a vocation.</w:t>
      </w:r>
    </w:p>
    <w:p w14:paraId="0FA5C936" w14:textId="77777777" w:rsidR="006F726E" w:rsidRPr="00973D08" w:rsidRDefault="006F726E" w:rsidP="006F726E">
      <w:pPr>
        <w:ind w:left="480" w:firstLine="480"/>
        <w:jc w:val="both"/>
        <w:rPr>
          <w:rFonts w:ascii="Arial" w:hAnsi="Arial" w:cs="Arial"/>
          <w:sz w:val="22"/>
          <w:szCs w:val="22"/>
        </w:rPr>
      </w:pPr>
    </w:p>
    <w:p w14:paraId="6624D9FB" w14:textId="77777777" w:rsidR="006F726E" w:rsidRPr="00973D08" w:rsidRDefault="006F726E" w:rsidP="006F726E">
      <w:pPr>
        <w:ind w:left="480"/>
        <w:jc w:val="both"/>
        <w:rPr>
          <w:rFonts w:ascii="Arial" w:hAnsi="Arial" w:cs="Arial"/>
          <w:sz w:val="22"/>
          <w:szCs w:val="22"/>
        </w:rPr>
      </w:pPr>
      <w:r w:rsidRPr="00973D08">
        <w:rPr>
          <w:rFonts w:ascii="Arial" w:hAnsi="Arial" w:cs="Arial"/>
          <w:sz w:val="22"/>
          <w:szCs w:val="22"/>
        </w:rPr>
        <w:t xml:space="preserve">(2)An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w:t>
      </w:r>
      <w:r w:rsidR="00D058F5">
        <w:rPr>
          <w:rFonts w:ascii="Arial" w:hAnsi="Arial" w:cs="Arial"/>
          <w:sz w:val="22"/>
          <w:szCs w:val="22"/>
        </w:rPr>
        <w:t>DeafBlind</w:t>
      </w:r>
      <w:r w:rsidRPr="00973D08">
        <w:rPr>
          <w:rFonts w:ascii="Arial" w:hAnsi="Arial" w:cs="Arial"/>
          <w:sz w:val="22"/>
          <w:szCs w:val="22"/>
        </w:rPr>
        <w:t xml:space="preserve"> under . . . (ii) and (iii) of this section.</w:t>
      </w:r>
    </w:p>
    <w:p w14:paraId="2ECB6952" w14:textId="77777777" w:rsidR="006F726E" w:rsidRPr="00973D08" w:rsidRDefault="006F726E" w:rsidP="006F726E">
      <w:pPr>
        <w:ind w:left="480" w:firstLine="480"/>
        <w:jc w:val="both"/>
        <w:rPr>
          <w:rFonts w:ascii="Arial" w:hAnsi="Arial" w:cs="Arial"/>
          <w:sz w:val="22"/>
          <w:szCs w:val="22"/>
        </w:rPr>
      </w:pPr>
    </w:p>
    <w:p w14:paraId="4C944149" w14:textId="77777777" w:rsidR="006F726E" w:rsidRPr="00973D08" w:rsidRDefault="006F726E" w:rsidP="008258A1">
      <w:pPr>
        <w:ind w:left="480"/>
        <w:jc w:val="both"/>
        <w:rPr>
          <w:rFonts w:ascii="Arial" w:hAnsi="Arial" w:cs="Arial"/>
          <w:sz w:val="22"/>
          <w:szCs w:val="22"/>
        </w:rPr>
      </w:pPr>
      <w:r w:rsidRPr="00973D08">
        <w:rPr>
          <w:rFonts w:ascii="Arial" w:hAnsi="Arial" w:cs="Arial"/>
          <w:sz w:val="22"/>
          <w:szCs w:val="22"/>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6E9966D5" w14:textId="77777777" w:rsidR="006F726E" w:rsidRPr="00973D08" w:rsidRDefault="006F726E" w:rsidP="006F726E">
      <w:pPr>
        <w:pStyle w:val="NoSpacing"/>
        <w:jc w:val="both"/>
        <w:rPr>
          <w:rFonts w:ascii="Arial" w:hAnsi="Arial" w:cs="Arial"/>
        </w:rPr>
      </w:pPr>
    </w:p>
    <w:p w14:paraId="0E0AE701" w14:textId="77777777" w:rsidR="006F726E" w:rsidRPr="00973D08" w:rsidRDefault="006F726E" w:rsidP="00FD4F78">
      <w:pPr>
        <w:pStyle w:val="NoSpacing"/>
        <w:ind w:left="90"/>
        <w:jc w:val="both"/>
        <w:rPr>
          <w:rFonts w:ascii="Arial" w:hAnsi="Arial" w:cs="Arial"/>
        </w:rPr>
      </w:pPr>
      <w:r w:rsidRPr="00973D08">
        <w:rPr>
          <w:rFonts w:ascii="Arial" w:hAnsi="Arial" w:cs="Arial"/>
          <w:lang w:val="en-GB"/>
        </w:rPr>
        <w:t xml:space="preserve">I certify under penalty of perjury that, to the best of my knowledge, this individual </w:t>
      </w:r>
      <w:r w:rsidRPr="00973D08">
        <w:rPr>
          <w:rFonts w:ascii="Arial" w:hAnsi="Arial" w:cs="Arial"/>
        </w:rPr>
        <w:t xml:space="preserve">is </w:t>
      </w:r>
      <w:r w:rsidR="00D058F5">
        <w:rPr>
          <w:rFonts w:ascii="Arial" w:hAnsi="Arial" w:cs="Arial"/>
        </w:rPr>
        <w:t>DeafBlind</w:t>
      </w:r>
      <w:r w:rsidRPr="00973D08">
        <w:rPr>
          <w:rFonts w:ascii="Arial" w:hAnsi="Arial" w:cs="Arial"/>
        </w:rPr>
        <w:t xml:space="preserve"> as defined by the FCC as above (and as previously referenced in Section 1).</w:t>
      </w:r>
    </w:p>
    <w:p w14:paraId="534CBAF3" w14:textId="77777777" w:rsidR="006F726E" w:rsidRDefault="006F726E" w:rsidP="00FD4F78">
      <w:pPr>
        <w:pStyle w:val="NoSpacing"/>
        <w:ind w:left="90"/>
        <w:jc w:val="both"/>
        <w:rPr>
          <w:rFonts w:ascii="Arial" w:hAnsi="Arial" w:cs="Arial"/>
          <w:sz w:val="24"/>
          <w:szCs w:val="24"/>
        </w:rPr>
      </w:pPr>
    </w:p>
    <w:p w14:paraId="697FBCD1" w14:textId="77777777" w:rsidR="0022593A" w:rsidRDefault="006F726E" w:rsidP="00FD4F78">
      <w:pPr>
        <w:pStyle w:val="NoSpacing"/>
        <w:ind w:left="90"/>
        <w:jc w:val="both"/>
        <w:rPr>
          <w:rFonts w:ascii="Arial" w:hAnsi="Arial" w:cs="Arial"/>
          <w:sz w:val="24"/>
          <w:szCs w:val="24"/>
        </w:rPr>
      </w:pPr>
      <w:r>
        <w:rPr>
          <w:rFonts w:ascii="Arial" w:hAnsi="Arial" w:cs="Arial"/>
          <w:sz w:val="24"/>
          <w:szCs w:val="24"/>
        </w:rPr>
        <w:t>My attestation is based on the following:</w:t>
      </w:r>
    </w:p>
    <w:p w14:paraId="1BDB79AD" w14:textId="10974C05" w:rsidR="0022593A" w:rsidRPr="00AE6349" w:rsidRDefault="0022593A" w:rsidP="00FD4F78">
      <w:pPr>
        <w:pStyle w:val="NoSpacing"/>
        <w:ind w:left="90"/>
        <w:jc w:val="both"/>
        <w:rPr>
          <w:rFonts w:ascii="Arial" w:hAnsi="Arial" w:cs="Arial"/>
          <w:sz w:val="24"/>
          <w:szCs w:val="24"/>
        </w:rPr>
      </w:pPr>
      <w:r w:rsidRPr="00AE6349">
        <w:rPr>
          <w:rFonts w:ascii="Arial" w:hAnsi="Arial" w:cs="Arial"/>
          <w:sz w:val="24"/>
          <w:szCs w:val="24"/>
        </w:rPr>
        <w:t>(</w:t>
      </w:r>
      <w:r w:rsidRPr="00AE6349">
        <w:rPr>
          <w:rFonts w:ascii="Arial" w:hAnsi="Arial" w:cs="Arial"/>
          <w:b/>
          <w:bCs/>
          <w:i/>
          <w:iCs/>
          <w:sz w:val="24"/>
          <w:szCs w:val="24"/>
        </w:rPr>
        <w:t xml:space="preserve">Please state how you are familiar with each of the applicant's hearing and vision loss, </w:t>
      </w:r>
      <w:r w:rsidRPr="00AE6349">
        <w:rPr>
          <w:rFonts w:ascii="Arial" w:hAnsi="Arial" w:cs="Arial"/>
          <w:b/>
          <w:bCs/>
          <w:i/>
          <w:iCs/>
          <w:sz w:val="24"/>
          <w:szCs w:val="24"/>
          <w:u w:val="single"/>
        </w:rPr>
        <w:t>AND</w:t>
      </w:r>
      <w:r w:rsidRPr="00AE6349">
        <w:rPr>
          <w:rFonts w:ascii="Arial" w:hAnsi="Arial" w:cs="Arial"/>
          <w:b/>
          <w:bCs/>
          <w:i/>
          <w:iCs/>
          <w:sz w:val="24"/>
          <w:szCs w:val="24"/>
        </w:rPr>
        <w:t xml:space="preserve"> the applicant’s </w:t>
      </w:r>
      <w:r w:rsidRPr="00AE6349">
        <w:rPr>
          <w:rFonts w:ascii="Arial" w:hAnsi="Arial" w:cs="Arial"/>
          <w:b/>
          <w:bCs/>
          <w:i/>
          <w:iCs/>
          <w:sz w:val="24"/>
          <w:szCs w:val="24"/>
          <w:u w:val="single"/>
        </w:rPr>
        <w:t>combination</w:t>
      </w:r>
      <w:r w:rsidRPr="00AE6349">
        <w:rPr>
          <w:rFonts w:ascii="Arial" w:hAnsi="Arial" w:cs="Arial"/>
          <w:b/>
          <w:bCs/>
          <w:i/>
          <w:iCs/>
          <w:sz w:val="24"/>
          <w:szCs w:val="24"/>
        </w:rPr>
        <w:t xml:space="preserve"> of hearing and vision loss</w:t>
      </w:r>
      <w:r w:rsidR="00FE47FF">
        <w:rPr>
          <w:rFonts w:ascii="Arial" w:hAnsi="Arial" w:cs="Arial"/>
          <w:b/>
          <w:bCs/>
          <w:i/>
          <w:iCs/>
          <w:sz w:val="24"/>
          <w:szCs w:val="24"/>
        </w:rPr>
        <w:t xml:space="preserve"> that affects functional performance</w:t>
      </w:r>
      <w:r w:rsidRPr="00AE6349">
        <w:rPr>
          <w:rFonts w:ascii="Arial" w:hAnsi="Arial" w:cs="Arial"/>
          <w:b/>
          <w:bCs/>
          <w:i/>
          <w:iCs/>
          <w:sz w:val="24"/>
          <w:szCs w:val="24"/>
        </w:rPr>
        <w:t xml:space="preserve">, as defined in the FCC’s </w:t>
      </w:r>
      <w:r w:rsidRPr="00AE6349">
        <w:rPr>
          <w:rFonts w:ascii="Arial" w:hAnsi="Arial" w:cs="Arial"/>
          <w:b/>
          <w:i/>
          <w:sz w:val="24"/>
          <w:szCs w:val="24"/>
        </w:rPr>
        <w:t>NDBEDP rules</w:t>
      </w:r>
      <w:r w:rsidRPr="00AE6349">
        <w:rPr>
          <w:rFonts w:ascii="Arial" w:hAnsi="Arial" w:cs="Arial"/>
          <w:b/>
          <w:bCs/>
          <w:i/>
          <w:iCs/>
          <w:sz w:val="24"/>
          <w:szCs w:val="24"/>
        </w:rPr>
        <w:t xml:space="preserve"> listed directly above):</w:t>
      </w:r>
    </w:p>
    <w:p w14:paraId="1D883B1E" w14:textId="323E441B" w:rsidR="00973D08" w:rsidRDefault="006F726E" w:rsidP="00FD4F78">
      <w:pPr>
        <w:pStyle w:val="NoSpacing"/>
        <w:ind w:left="90"/>
        <w:jc w:val="both"/>
        <w:rPr>
          <w:rFonts w:ascii="Arial" w:hAnsi="Arial" w:cs="Arial"/>
          <w:b/>
          <w:sz w:val="24"/>
          <w:szCs w:val="24"/>
          <w:lang w:val="en-GB"/>
        </w:rPr>
      </w:pPr>
      <w:r>
        <w:rPr>
          <w:rFonts w:ascii="Arial" w:hAnsi="Arial" w:cs="Arial"/>
          <w:sz w:val="24"/>
          <w:szCs w:val="24"/>
        </w:rPr>
        <w:t xml:space="preserve"> </w:t>
      </w:r>
    </w:p>
    <w:p w14:paraId="0E50B10A" w14:textId="10D69832" w:rsidR="006F726E" w:rsidRDefault="0022593A" w:rsidP="00FD4F78">
      <w:pPr>
        <w:pStyle w:val="NoSpacing"/>
        <w:ind w:left="90"/>
        <w:rPr>
          <w:rFonts w:ascii="Arial" w:hAnsi="Arial" w:cs="Arial"/>
          <w:b/>
          <w:sz w:val="24"/>
          <w:szCs w:val="24"/>
          <w:lang w:val="en-GB"/>
        </w:rPr>
      </w:pPr>
      <w:r w:rsidRPr="00AE6349">
        <w:rPr>
          <w:rFonts w:ascii="Arial" w:hAnsi="Arial" w:cs="Arial"/>
          <w:b/>
          <w:sz w:val="24"/>
          <w:szCs w:val="24"/>
        </w:rPr>
        <w:t xml:space="preserve">Combination of hearing and vision loss: </w:t>
      </w:r>
      <w:r w:rsidR="006F726E">
        <w:rPr>
          <w:rFonts w:ascii="Arial" w:hAnsi="Arial" w:cs="Arial"/>
          <w:b/>
          <w:sz w:val="24"/>
          <w:szCs w:val="24"/>
          <w:lang w:val="en-GB"/>
        </w:rPr>
        <w:t>_____________________________________________</w:t>
      </w:r>
    </w:p>
    <w:p w14:paraId="48A47684" w14:textId="77777777" w:rsidR="006F726E" w:rsidRDefault="006F726E" w:rsidP="00FD4F78">
      <w:pPr>
        <w:pStyle w:val="NoSpacing"/>
        <w:ind w:left="90"/>
        <w:jc w:val="both"/>
        <w:rPr>
          <w:rFonts w:ascii="Arial" w:hAnsi="Arial" w:cs="Arial"/>
          <w:b/>
          <w:sz w:val="24"/>
          <w:szCs w:val="24"/>
          <w:lang w:val="en-GB"/>
        </w:rPr>
      </w:pPr>
    </w:p>
    <w:p w14:paraId="68639465" w14:textId="0A88BEE1" w:rsidR="006F726E" w:rsidRDefault="0022593A" w:rsidP="00FD4F78">
      <w:pPr>
        <w:pStyle w:val="NoSpacing"/>
        <w:ind w:left="90"/>
        <w:jc w:val="both"/>
        <w:rPr>
          <w:rFonts w:ascii="Arial" w:hAnsi="Arial" w:cs="Arial"/>
          <w:b/>
          <w:sz w:val="24"/>
          <w:szCs w:val="24"/>
          <w:lang w:val="en-GB"/>
        </w:rPr>
      </w:pPr>
      <w:r>
        <w:rPr>
          <w:rFonts w:ascii="Arial" w:hAnsi="Arial" w:cs="Arial"/>
          <w:b/>
          <w:sz w:val="24"/>
          <w:szCs w:val="24"/>
          <w:lang w:val="en-GB"/>
        </w:rPr>
        <w:t xml:space="preserve">Hearing loss: </w:t>
      </w:r>
      <w:r w:rsidR="006F726E">
        <w:rPr>
          <w:rFonts w:ascii="Arial" w:hAnsi="Arial" w:cs="Arial"/>
          <w:b/>
          <w:sz w:val="24"/>
          <w:szCs w:val="24"/>
          <w:lang w:val="en-GB"/>
        </w:rPr>
        <w:t>____________________________________________________________________</w:t>
      </w:r>
    </w:p>
    <w:p w14:paraId="4F40DCDA" w14:textId="77777777" w:rsidR="006F726E" w:rsidRDefault="006F726E" w:rsidP="00FD4F78">
      <w:pPr>
        <w:pStyle w:val="NoSpacing"/>
        <w:ind w:left="90"/>
        <w:jc w:val="both"/>
        <w:rPr>
          <w:rFonts w:ascii="Arial" w:hAnsi="Arial" w:cs="Arial"/>
          <w:b/>
          <w:sz w:val="24"/>
          <w:szCs w:val="24"/>
          <w:lang w:val="en-GB"/>
        </w:rPr>
      </w:pPr>
    </w:p>
    <w:p w14:paraId="06658232" w14:textId="61D37A63" w:rsidR="006F726E" w:rsidRDefault="0022593A" w:rsidP="00FD4F78">
      <w:pPr>
        <w:pStyle w:val="NoSpacing"/>
        <w:ind w:left="90"/>
        <w:jc w:val="both"/>
        <w:rPr>
          <w:rFonts w:ascii="Arial" w:hAnsi="Arial" w:cs="Arial"/>
          <w:b/>
          <w:sz w:val="24"/>
          <w:szCs w:val="24"/>
          <w:lang w:val="en-GB"/>
        </w:rPr>
      </w:pPr>
      <w:r>
        <w:rPr>
          <w:rFonts w:ascii="Arial" w:hAnsi="Arial" w:cs="Arial"/>
          <w:b/>
          <w:sz w:val="24"/>
          <w:szCs w:val="24"/>
          <w:lang w:val="en-GB"/>
        </w:rPr>
        <w:t xml:space="preserve">Vision loss: </w:t>
      </w:r>
      <w:r w:rsidR="006F726E">
        <w:rPr>
          <w:rFonts w:ascii="Arial" w:hAnsi="Arial" w:cs="Arial"/>
          <w:b/>
          <w:sz w:val="24"/>
          <w:szCs w:val="24"/>
          <w:lang w:val="en-GB"/>
        </w:rPr>
        <w:t>_____________________________________________________________________</w:t>
      </w:r>
    </w:p>
    <w:p w14:paraId="7F407A52" w14:textId="77777777" w:rsidR="006F726E" w:rsidRDefault="006F726E" w:rsidP="00FD4F78">
      <w:pPr>
        <w:pStyle w:val="NoSpacing"/>
        <w:ind w:left="90"/>
        <w:jc w:val="both"/>
        <w:rPr>
          <w:rFonts w:ascii="Arial" w:hAnsi="Arial" w:cs="Arial"/>
          <w:b/>
          <w:sz w:val="24"/>
          <w:szCs w:val="24"/>
          <w:lang w:val="en-GB"/>
        </w:rPr>
      </w:pPr>
    </w:p>
    <w:p w14:paraId="15269D4A" w14:textId="54B8F97D" w:rsidR="006F726E" w:rsidRDefault="006F726E" w:rsidP="00FD4F78">
      <w:pPr>
        <w:pStyle w:val="NoSpacing"/>
        <w:ind w:left="90"/>
        <w:rPr>
          <w:rFonts w:ascii="Arial" w:hAnsi="Arial" w:cs="Arial"/>
          <w:sz w:val="24"/>
          <w:szCs w:val="24"/>
          <w:lang w:val="en-GB"/>
        </w:rPr>
      </w:pPr>
      <w:r w:rsidRPr="008A47C6">
        <w:rPr>
          <w:rFonts w:ascii="Arial" w:hAnsi="Arial" w:cs="Arial"/>
          <w:b/>
          <w:sz w:val="24"/>
          <w:szCs w:val="24"/>
          <w:lang w:val="en-GB"/>
        </w:rPr>
        <w:t>Attester</w:t>
      </w:r>
      <w:r w:rsidRPr="00862109">
        <w:rPr>
          <w:rFonts w:ascii="Arial" w:hAnsi="Arial" w:cs="Arial"/>
          <w:b/>
          <w:sz w:val="24"/>
          <w:szCs w:val="24"/>
          <w:lang w:val="en-GB"/>
        </w:rPr>
        <w:t xml:space="preserve"> Signature:</w:t>
      </w:r>
      <w:r w:rsidRPr="00862109">
        <w:rPr>
          <w:rFonts w:ascii="Arial" w:hAnsi="Arial" w:cs="Arial"/>
          <w:sz w:val="24"/>
          <w:szCs w:val="24"/>
          <w:lang w:val="en-GB"/>
        </w:rPr>
        <w:t xml:space="preserve"> ____</w:t>
      </w:r>
      <w:r>
        <w:rPr>
          <w:rFonts w:ascii="Arial" w:hAnsi="Arial" w:cs="Arial"/>
          <w:sz w:val="24"/>
          <w:szCs w:val="24"/>
          <w:lang w:val="en-GB"/>
        </w:rPr>
        <w:t>____________________________</w:t>
      </w:r>
      <w:r w:rsidR="0022593A">
        <w:rPr>
          <w:rFonts w:ascii="Arial" w:hAnsi="Arial" w:cs="Arial"/>
          <w:sz w:val="24"/>
          <w:szCs w:val="24"/>
          <w:lang w:val="en-GB"/>
        </w:rPr>
        <w:tab/>
      </w:r>
      <w:r w:rsidRPr="00862109">
        <w:rPr>
          <w:rFonts w:ascii="Arial" w:hAnsi="Arial" w:cs="Arial"/>
          <w:sz w:val="24"/>
          <w:szCs w:val="24"/>
          <w:lang w:val="en-GB"/>
        </w:rPr>
        <w:t xml:space="preserve"> </w:t>
      </w:r>
      <w:r w:rsidRPr="00862109">
        <w:rPr>
          <w:rFonts w:ascii="Arial" w:hAnsi="Arial" w:cs="Arial"/>
          <w:b/>
          <w:sz w:val="24"/>
          <w:szCs w:val="24"/>
          <w:lang w:val="en-GB"/>
        </w:rPr>
        <w:t>Date:</w:t>
      </w:r>
      <w:r w:rsidR="0022593A">
        <w:rPr>
          <w:rFonts w:ascii="Arial" w:hAnsi="Arial" w:cs="Arial"/>
          <w:b/>
          <w:sz w:val="24"/>
          <w:szCs w:val="24"/>
          <w:lang w:val="en-GB"/>
        </w:rPr>
        <w:tab/>
      </w:r>
      <w:r w:rsidRPr="00862109">
        <w:rPr>
          <w:rFonts w:ascii="Arial" w:hAnsi="Arial" w:cs="Arial"/>
          <w:sz w:val="24"/>
          <w:szCs w:val="24"/>
          <w:lang w:val="en-GB"/>
        </w:rPr>
        <w:t>________________</w:t>
      </w:r>
      <w:r w:rsidR="0022593A">
        <w:rPr>
          <w:rFonts w:ascii="Arial" w:hAnsi="Arial" w:cs="Arial"/>
          <w:sz w:val="24"/>
          <w:szCs w:val="24"/>
          <w:lang w:val="en-GB"/>
        </w:rPr>
        <w:tab/>
      </w:r>
    </w:p>
    <w:p w14:paraId="056CE3B2" w14:textId="77777777" w:rsidR="00973D08" w:rsidRDefault="00973D08" w:rsidP="006F726E">
      <w:pPr>
        <w:pStyle w:val="NoSpacing"/>
        <w:rPr>
          <w:rFonts w:ascii="Arial" w:hAnsi="Arial" w:cs="Arial"/>
          <w:sz w:val="24"/>
          <w:szCs w:val="24"/>
          <w:lang w:val="en-GB"/>
        </w:rPr>
      </w:pPr>
    </w:p>
    <w:p w14:paraId="4A3D889A" w14:textId="3DA4198D" w:rsidR="00D81FBF" w:rsidRDefault="00703634" w:rsidP="00A9715A">
      <w:pPr>
        <w:widowControl w:val="0"/>
        <w:tabs>
          <w:tab w:val="left" w:pos="-1200"/>
          <w:tab w:val="left" w:pos="-720"/>
          <w:tab w:val="left" w:pos="0"/>
          <w:tab w:val="left" w:pos="180"/>
          <w:tab w:val="left" w:pos="360"/>
          <w:tab w:val="left" w:pos="1170"/>
          <w:tab w:val="left" w:pos="2160"/>
          <w:tab w:val="left" w:pos="2880"/>
          <w:tab w:val="left" w:pos="3330"/>
          <w:tab w:val="left" w:pos="405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Pr>
          <w:rFonts w:ascii="Arial" w:hAnsi="Arial" w:cs="Arial"/>
          <w:b/>
          <w:bCs/>
          <w:noProof/>
        </w:rPr>
        <mc:AlternateContent>
          <mc:Choice Requires="wps">
            <w:drawing>
              <wp:anchor distT="0" distB="0" distL="114300" distR="114300" simplePos="0" relativeHeight="251650048" behindDoc="0" locked="0" layoutInCell="1" allowOverlap="1" wp14:anchorId="12CB6919" wp14:editId="26D7BE16">
                <wp:simplePos x="0" y="0"/>
                <wp:positionH relativeFrom="column">
                  <wp:posOffset>0</wp:posOffset>
                </wp:positionH>
                <wp:positionV relativeFrom="paragraph">
                  <wp:posOffset>82550</wp:posOffset>
                </wp:positionV>
                <wp:extent cx="6866890" cy="255905"/>
                <wp:effectExtent l="9525" t="6350" r="10160" b="139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255905"/>
                        </a:xfrm>
                        <a:prstGeom prst="rect">
                          <a:avLst/>
                        </a:prstGeom>
                        <a:solidFill>
                          <a:srgbClr val="000000"/>
                        </a:solidFill>
                        <a:ln w="9525">
                          <a:solidFill>
                            <a:srgbClr val="000000"/>
                          </a:solidFill>
                          <a:miter lim="800000"/>
                          <a:headEnd/>
                          <a:tailEnd/>
                        </a:ln>
                      </wps:spPr>
                      <wps:txbx>
                        <w:txbxContent>
                          <w:p w14:paraId="73F5CD86" w14:textId="77777777" w:rsidR="00880372" w:rsidRDefault="00880372" w:rsidP="00AA4C7A">
                            <w:pPr>
                              <w:pStyle w:val="Heading2"/>
                            </w:pPr>
                            <w:r>
                              <w:tab/>
                              <w:t>Section 7 – Applicant Signature and Personal Responsibility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B6919" id="Text Box 12" o:spid="_x0000_s1032" type="#_x0000_t202" style="position:absolute;margin-left:0;margin-top:6.5pt;width:540.7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" fillcolor="black">
                <v:textbox>
                  <w:txbxContent>
                    <w:p w14:paraId="73F5CD86" w14:textId="77777777" w:rsidR="00880372" w:rsidRDefault="00880372" w:rsidP="00AA4C7A">
                      <w:pPr>
                        <w:pStyle w:val="Heading2"/>
                      </w:pPr>
                      <w:r>
                        <w:tab/>
                        <w:t>Section 7 – Applicant Signature and Personal Responsibility</w:t>
                      </w:r>
                    </w:p>
                  </w:txbxContent>
                </v:textbox>
              </v:shape>
            </w:pict>
          </mc:Fallback>
        </mc:AlternateContent>
      </w:r>
      <w:r w:rsidR="00877462">
        <w:rPr>
          <w:sz w:val="23"/>
          <w:szCs w:val="23"/>
        </w:rPr>
        <w:tab/>
      </w:r>
      <w:r w:rsidR="00D81FBF">
        <w:rPr>
          <w:rFonts w:ascii="Arial" w:hAnsi="Arial" w:cs="Arial"/>
          <w:b/>
          <w:bCs/>
        </w:rPr>
        <w:tab/>
      </w:r>
      <w:r w:rsidR="00D81FBF">
        <w:rPr>
          <w:rFonts w:ascii="Arial" w:hAnsi="Arial" w:cs="Arial"/>
          <w:b/>
          <w:bCs/>
        </w:rPr>
        <w:tab/>
      </w:r>
      <w:r w:rsidR="00D81FBF">
        <w:rPr>
          <w:rFonts w:ascii="Arial" w:hAnsi="Arial" w:cs="Arial"/>
          <w:b/>
          <w:bCs/>
        </w:rPr>
        <w:tab/>
      </w:r>
      <w:r w:rsidR="00D81FBF">
        <w:rPr>
          <w:rFonts w:ascii="Arial" w:hAnsi="Arial" w:cs="Arial"/>
          <w:b/>
          <w:bCs/>
        </w:rPr>
        <w:tab/>
      </w:r>
      <w:r w:rsidR="00D81FBF">
        <w:rPr>
          <w:rFonts w:ascii="Arial" w:hAnsi="Arial" w:cs="Arial"/>
          <w:b/>
          <w:bCs/>
        </w:rPr>
        <w:tab/>
      </w:r>
      <w:r w:rsidR="00D81FBF">
        <w:rPr>
          <w:rFonts w:ascii="Arial" w:hAnsi="Arial" w:cs="Arial"/>
          <w:b/>
          <w:bCs/>
        </w:rPr>
        <w:tab/>
      </w:r>
      <w:r w:rsidR="00D81FBF">
        <w:rPr>
          <w:rFonts w:ascii="Arial" w:hAnsi="Arial" w:cs="Arial"/>
          <w:b/>
          <w:bCs/>
        </w:rPr>
        <w:tab/>
      </w:r>
      <w:r w:rsidR="00D81FBF">
        <w:rPr>
          <w:rFonts w:ascii="Arial" w:hAnsi="Arial" w:cs="Arial"/>
          <w:b/>
          <w:bCs/>
        </w:rPr>
        <w:tab/>
      </w:r>
    </w:p>
    <w:p w14:paraId="35AE4740" w14:textId="77777777" w:rsidR="00D81FBF" w:rsidRDefault="00D81FBF">
      <w:pPr>
        <w:widowControl w:val="0"/>
        <w:tabs>
          <w:tab w:val="left" w:pos="-1200"/>
          <w:tab w:val="left" w:pos="-720"/>
          <w:tab w:val="left" w:pos="0"/>
          <w:tab w:val="left" w:pos="180"/>
          <w:tab w:val="left" w:pos="360"/>
          <w:tab w:val="left" w:pos="1170"/>
          <w:tab w:val="left" w:pos="2160"/>
          <w:tab w:val="left" w:pos="2880"/>
          <w:tab w:val="left" w:pos="3330"/>
          <w:tab w:val="left" w:pos="405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14:paraId="79F02AC7" w14:textId="77777777" w:rsidR="00E2394A" w:rsidRPr="00862109" w:rsidRDefault="00E2394A" w:rsidP="00E2394A">
      <w:pPr>
        <w:jc w:val="both"/>
        <w:rPr>
          <w:rFonts w:ascii="Arial" w:hAnsi="Arial" w:cs="Arial"/>
        </w:rPr>
      </w:pPr>
      <w:r w:rsidRPr="00862109">
        <w:rPr>
          <w:rFonts w:ascii="Arial" w:hAnsi="Arial" w:cs="Arial"/>
        </w:rPr>
        <w:t>To confirm your income eligibility, please mail</w:t>
      </w:r>
      <w:r>
        <w:rPr>
          <w:rFonts w:ascii="Arial" w:hAnsi="Arial" w:cs="Arial"/>
        </w:rPr>
        <w:t>, email</w:t>
      </w:r>
      <w:r w:rsidRPr="00862109">
        <w:rPr>
          <w:rFonts w:ascii="Arial" w:hAnsi="Arial" w:cs="Arial"/>
        </w:rPr>
        <w:t xml:space="preserve"> or fax documentation that proves</w:t>
      </w:r>
      <w:r>
        <w:rPr>
          <w:rFonts w:ascii="Arial" w:hAnsi="Arial" w:cs="Arial"/>
        </w:rPr>
        <w:t xml:space="preserve"> you are currently enrolled in a federal program with an income eligibility requirement that does not exceed 400% of the Federal Poverty Guidelines, such as the following</w:t>
      </w:r>
      <w:r w:rsidRPr="00862109">
        <w:rPr>
          <w:rFonts w:ascii="Arial" w:hAnsi="Arial" w:cs="Arial"/>
        </w:rPr>
        <w:t>:</w:t>
      </w:r>
    </w:p>
    <w:p w14:paraId="0DA60DE8" w14:textId="77777777" w:rsidR="00E2394A" w:rsidRPr="00862109" w:rsidRDefault="00E2394A" w:rsidP="00E2394A">
      <w:pPr>
        <w:numPr>
          <w:ilvl w:val="0"/>
          <w:numId w:val="9"/>
        </w:numPr>
        <w:jc w:val="both"/>
        <w:rPr>
          <w:rFonts w:ascii="Arial" w:hAnsi="Arial" w:cs="Arial"/>
        </w:rPr>
      </w:pPr>
      <w:r w:rsidRPr="00862109">
        <w:rPr>
          <w:rFonts w:ascii="Arial" w:hAnsi="Arial" w:cs="Arial"/>
        </w:rPr>
        <w:t>Medicaid</w:t>
      </w:r>
    </w:p>
    <w:p w14:paraId="36702944" w14:textId="77777777" w:rsidR="00E2394A" w:rsidRPr="00862109" w:rsidRDefault="00E2394A" w:rsidP="00E2394A">
      <w:pPr>
        <w:numPr>
          <w:ilvl w:val="0"/>
          <w:numId w:val="9"/>
        </w:numPr>
        <w:jc w:val="both"/>
        <w:rPr>
          <w:rFonts w:ascii="Arial" w:hAnsi="Arial" w:cs="Arial"/>
        </w:rPr>
      </w:pPr>
      <w:r w:rsidRPr="00862109">
        <w:rPr>
          <w:rFonts w:ascii="Arial" w:hAnsi="Arial" w:cs="Arial"/>
        </w:rPr>
        <w:t>Supplemental Security Income (SSI)</w:t>
      </w:r>
    </w:p>
    <w:p w14:paraId="07EBE116" w14:textId="77777777" w:rsidR="00E2394A" w:rsidRPr="00862109" w:rsidRDefault="00E2394A" w:rsidP="00E2394A">
      <w:pPr>
        <w:numPr>
          <w:ilvl w:val="0"/>
          <w:numId w:val="9"/>
        </w:numPr>
        <w:jc w:val="both"/>
        <w:rPr>
          <w:rFonts w:ascii="Arial" w:hAnsi="Arial" w:cs="Arial"/>
        </w:rPr>
      </w:pPr>
      <w:r w:rsidRPr="00862109">
        <w:rPr>
          <w:rFonts w:ascii="Arial" w:hAnsi="Arial" w:cs="Arial"/>
        </w:rPr>
        <w:t>Federal public housing assistance or Section 8</w:t>
      </w:r>
    </w:p>
    <w:p w14:paraId="7F26B220" w14:textId="77777777" w:rsidR="00E2394A" w:rsidRPr="00862109" w:rsidRDefault="00E2394A" w:rsidP="00E2394A">
      <w:pPr>
        <w:numPr>
          <w:ilvl w:val="0"/>
          <w:numId w:val="9"/>
        </w:numPr>
        <w:jc w:val="both"/>
        <w:rPr>
          <w:rFonts w:ascii="Arial" w:hAnsi="Arial" w:cs="Arial"/>
        </w:rPr>
      </w:pPr>
      <w:r w:rsidRPr="00862109">
        <w:rPr>
          <w:rFonts w:ascii="Arial" w:hAnsi="Arial" w:cs="Arial"/>
        </w:rPr>
        <w:t>Food Stamps or Supplement Nutrition Assistance Program (SNAP)</w:t>
      </w:r>
    </w:p>
    <w:p w14:paraId="0A8C6B1E" w14:textId="77777777" w:rsidR="00E2394A" w:rsidRPr="00862109" w:rsidRDefault="00E2394A" w:rsidP="00E2394A">
      <w:pPr>
        <w:numPr>
          <w:ilvl w:val="0"/>
          <w:numId w:val="9"/>
        </w:numPr>
        <w:jc w:val="both"/>
        <w:rPr>
          <w:rFonts w:ascii="Arial" w:hAnsi="Arial" w:cs="Arial"/>
        </w:rPr>
      </w:pPr>
      <w:r>
        <w:rPr>
          <w:rFonts w:ascii="Arial" w:hAnsi="Arial" w:cs="Arial"/>
        </w:rPr>
        <w:t>Veterans and Survivors Pension Benefit</w:t>
      </w:r>
    </w:p>
    <w:p w14:paraId="47F60A2E" w14:textId="77777777" w:rsidR="00E2394A" w:rsidRPr="00751D35" w:rsidRDefault="00E2394A" w:rsidP="00E2394A">
      <w:pPr>
        <w:ind w:left="540" w:hanging="540"/>
        <w:rPr>
          <w:rFonts w:ascii="Arial" w:hAnsi="Arial" w:cs="Arial"/>
          <w:sz w:val="12"/>
          <w:szCs w:val="12"/>
        </w:rPr>
      </w:pPr>
    </w:p>
    <w:p w14:paraId="44F16DF6" w14:textId="77777777" w:rsidR="00E2394A" w:rsidRPr="00973D08" w:rsidRDefault="00E2394A" w:rsidP="00E2394A">
      <w:pPr>
        <w:jc w:val="both"/>
        <w:rPr>
          <w:rFonts w:ascii="Arial" w:hAnsi="Arial" w:cs="Arial"/>
          <w:sz w:val="22"/>
          <w:szCs w:val="22"/>
        </w:rPr>
      </w:pPr>
      <w:r w:rsidRPr="00973D08">
        <w:rPr>
          <w:rFonts w:ascii="Arial" w:hAnsi="Arial" w:cs="Arial"/>
          <w:sz w:val="22"/>
          <w:szCs w:val="22"/>
        </w:rPr>
        <w:t>If none of the above applies, mail</w:t>
      </w:r>
      <w:r w:rsidR="00D058F5">
        <w:rPr>
          <w:rFonts w:ascii="Arial" w:hAnsi="Arial" w:cs="Arial"/>
          <w:sz w:val="22"/>
          <w:szCs w:val="22"/>
        </w:rPr>
        <w:t>, email</w:t>
      </w:r>
      <w:r w:rsidRPr="00973D08">
        <w:rPr>
          <w:rFonts w:ascii="Arial" w:hAnsi="Arial" w:cs="Arial"/>
          <w:sz w:val="22"/>
          <w:szCs w:val="22"/>
        </w:rPr>
        <w:t xml:space="preserve"> or fax a copy of last year’s Federal IRS 1040 tax form(s) filed by you and members of your family/household, or send other evidence of your </w:t>
      </w:r>
      <w:r w:rsidRPr="00973D08">
        <w:rPr>
          <w:rFonts w:ascii="Arial" w:hAnsi="Arial" w:cs="Arial"/>
          <w:b/>
          <w:sz w:val="22"/>
          <w:szCs w:val="22"/>
        </w:rPr>
        <w:t>total</w:t>
      </w:r>
      <w:r w:rsidRPr="00973D08">
        <w:rPr>
          <w:rFonts w:ascii="Arial" w:hAnsi="Arial" w:cs="Arial"/>
          <w:sz w:val="22"/>
          <w:szCs w:val="22"/>
        </w:rPr>
        <w:t xml:space="preserve"> family/household income, such as recent Social Security Administration retirement benefit statement(s) or other pension benefit statement(s). Include a signed statement that attests that what you are submitting represents your total family/household income. Note: income eligibility is valid for one year.</w:t>
      </w:r>
    </w:p>
    <w:p w14:paraId="7D145BBE" w14:textId="77777777" w:rsidR="00E2394A" w:rsidRPr="00973D08" w:rsidRDefault="00E2394A" w:rsidP="00E2394A">
      <w:pPr>
        <w:jc w:val="both"/>
        <w:rPr>
          <w:rFonts w:ascii="Arial" w:hAnsi="Arial" w:cs="Arial"/>
          <w:sz w:val="22"/>
          <w:szCs w:val="22"/>
        </w:rPr>
      </w:pPr>
    </w:p>
    <w:p w14:paraId="11107F03"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973D08">
        <w:rPr>
          <w:rFonts w:ascii="Arial" w:hAnsi="Arial" w:cs="Arial"/>
          <w:sz w:val="22"/>
          <w:szCs w:val="22"/>
        </w:rPr>
        <w:t>I certify that all information provided on this application, including information about my disability and income, is true, complete, and accurate to the best of my knowledge. I authorize program representatives to verify the information provided. I authorize Missouri’s iCanConnect program to release my name, address, and phone number to a Trainer for purposes of assessment and training.</w:t>
      </w:r>
    </w:p>
    <w:p w14:paraId="40E55AA6"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973D08">
        <w:rPr>
          <w:rFonts w:ascii="Arial" w:hAnsi="Arial" w:cs="Arial"/>
          <w:sz w:val="22"/>
          <w:szCs w:val="22"/>
        </w:rPr>
        <w:t xml:space="preserve">   </w:t>
      </w:r>
    </w:p>
    <w:p w14:paraId="39D373DD"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973D08">
        <w:rPr>
          <w:rFonts w:ascii="Arial" w:hAnsi="Arial" w:cs="Arial"/>
          <w:sz w:val="22"/>
          <w:szCs w:val="22"/>
        </w:rPr>
        <w:t>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w:t>
      </w:r>
    </w:p>
    <w:p w14:paraId="0010ABCC"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973D08">
        <w:rPr>
          <w:rFonts w:ascii="Arial" w:hAnsi="Arial" w:cs="Arial"/>
          <w:sz w:val="22"/>
          <w:szCs w:val="22"/>
        </w:rPr>
        <w:t xml:space="preserve"> </w:t>
      </w:r>
    </w:p>
    <w:p w14:paraId="1A9B61AA"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973D08">
        <w:rPr>
          <w:rFonts w:ascii="Arial" w:hAnsi="Arial" w:cs="Arial"/>
          <w:sz w:val="22"/>
          <w:szCs w:val="22"/>
        </w:rPr>
        <w:t>If I am accepted into the program, I agree to use program services solely for the purposes intended. I understand that I may not sell, give, or lend to another person any equipment provided to me by the program.</w:t>
      </w:r>
      <w:r w:rsidR="00751D35">
        <w:rPr>
          <w:rFonts w:ascii="Arial" w:hAnsi="Arial" w:cs="Arial"/>
          <w:sz w:val="22"/>
          <w:szCs w:val="22"/>
        </w:rPr>
        <w:t xml:space="preserve"> I will care for the equipment and will not hack or physically abuse equipment.</w:t>
      </w:r>
    </w:p>
    <w:p w14:paraId="55FE8535"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14:paraId="20493092"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973D08">
        <w:rPr>
          <w:rFonts w:ascii="Arial" w:hAnsi="Arial" w:cs="Arial"/>
          <w:sz w:val="22"/>
          <w:szCs w:val="22"/>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14:paraId="32D90B09"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14:paraId="4B892260"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973D08">
        <w:rPr>
          <w:rFonts w:ascii="Arial" w:hAnsi="Arial" w:cs="Arial"/>
          <w:sz w:val="22"/>
          <w:szCs w:val="22"/>
        </w:rPr>
        <w:t>I certify that I have read, understand, and accept these conditions to participate in iCanConnect (Missouri’s DeafBlind Equipment Distribution Program).</w:t>
      </w:r>
    </w:p>
    <w:p w14:paraId="66F88900" w14:textId="77777777" w:rsidR="00973D08" w:rsidRDefault="00973D08" w:rsidP="00E2394A">
      <w:pPr>
        <w:rPr>
          <w:rFonts w:ascii="Arial" w:hAnsi="Arial" w:cs="Arial"/>
          <w:b/>
          <w:szCs w:val="18"/>
        </w:rPr>
      </w:pPr>
    </w:p>
    <w:p w14:paraId="67ACB3D1" w14:textId="77777777" w:rsidR="00E2394A" w:rsidRPr="00862109" w:rsidRDefault="00E2394A" w:rsidP="00E2394A">
      <w:pPr>
        <w:rPr>
          <w:rFonts w:ascii="Arial" w:hAnsi="Arial" w:cs="Arial"/>
          <w:b/>
          <w:szCs w:val="18"/>
        </w:rPr>
      </w:pPr>
      <w:r w:rsidRPr="00862109">
        <w:rPr>
          <w:rFonts w:ascii="Arial" w:hAnsi="Arial" w:cs="Arial"/>
          <w:b/>
          <w:szCs w:val="18"/>
        </w:rPr>
        <w:t xml:space="preserve">Print name of applicant or parent/guardian (if applicant is under age 18): </w:t>
      </w:r>
    </w:p>
    <w:p w14:paraId="677B4B90" w14:textId="77777777" w:rsidR="00973D08" w:rsidRDefault="00973D08" w:rsidP="00E2394A">
      <w:pPr>
        <w:rPr>
          <w:rFonts w:ascii="Arial" w:hAnsi="Arial" w:cs="Arial"/>
          <w:szCs w:val="18"/>
        </w:rPr>
      </w:pPr>
    </w:p>
    <w:p w14:paraId="000ED013" w14:textId="77777777" w:rsidR="00E2394A" w:rsidRPr="00862109" w:rsidRDefault="00E2394A" w:rsidP="00E2394A">
      <w:pPr>
        <w:rPr>
          <w:rFonts w:ascii="Arial" w:hAnsi="Arial" w:cs="Arial"/>
          <w:szCs w:val="18"/>
        </w:rPr>
      </w:pPr>
      <w:r w:rsidRPr="00862109">
        <w:rPr>
          <w:rFonts w:ascii="Arial" w:hAnsi="Arial" w:cs="Arial"/>
          <w:szCs w:val="18"/>
        </w:rPr>
        <w:t>______________________________________________________________________</w:t>
      </w:r>
    </w:p>
    <w:p w14:paraId="53510693" w14:textId="77777777" w:rsidR="00E2394A" w:rsidRPr="00862109" w:rsidRDefault="00E2394A" w:rsidP="00E2394A">
      <w:pPr>
        <w:rPr>
          <w:rFonts w:ascii="Arial" w:hAnsi="Arial" w:cs="Arial"/>
          <w:b/>
          <w:szCs w:val="18"/>
        </w:rPr>
      </w:pPr>
    </w:p>
    <w:p w14:paraId="66760C8B" w14:textId="77777777" w:rsidR="00E2394A" w:rsidRDefault="00E2394A" w:rsidP="00E2394A">
      <w:pPr>
        <w:rPr>
          <w:rFonts w:ascii="Arial" w:hAnsi="Arial" w:cs="Arial"/>
          <w:szCs w:val="18"/>
        </w:rPr>
      </w:pPr>
      <w:r w:rsidRPr="00862109">
        <w:rPr>
          <w:rFonts w:ascii="Arial" w:hAnsi="Arial" w:cs="Arial"/>
          <w:b/>
          <w:szCs w:val="18"/>
        </w:rPr>
        <w:t>Signature:</w:t>
      </w:r>
      <w:r w:rsidRPr="00862109">
        <w:rPr>
          <w:rFonts w:ascii="Arial" w:hAnsi="Arial" w:cs="Arial"/>
          <w:szCs w:val="18"/>
        </w:rPr>
        <w:t xml:space="preserve"> _________________________________  </w:t>
      </w:r>
      <w:r w:rsidRPr="00862109">
        <w:rPr>
          <w:rFonts w:ascii="Arial" w:hAnsi="Arial" w:cs="Arial"/>
          <w:b/>
          <w:szCs w:val="18"/>
        </w:rPr>
        <w:t>Date:</w:t>
      </w:r>
      <w:r w:rsidRPr="00862109">
        <w:rPr>
          <w:rFonts w:ascii="Arial" w:hAnsi="Arial" w:cs="Arial"/>
          <w:szCs w:val="18"/>
        </w:rPr>
        <w:t xml:space="preserve"> _____________________</w:t>
      </w:r>
    </w:p>
    <w:p w14:paraId="59CC217D" w14:textId="77777777" w:rsidR="00973D08" w:rsidRDefault="00973D08" w:rsidP="00E2394A">
      <w:pPr>
        <w:rPr>
          <w:rFonts w:ascii="Arial" w:hAnsi="Arial" w:cs="Arial"/>
          <w:szCs w:val="18"/>
        </w:rPr>
      </w:pPr>
    </w:p>
    <w:p w14:paraId="072D8EF5" w14:textId="77777777" w:rsidR="00E2394A" w:rsidRDefault="00E2394A" w:rsidP="00E2394A">
      <w:pPr>
        <w:rPr>
          <w:rFonts w:ascii="Arial" w:hAnsi="Arial" w:cs="Arial"/>
          <w:szCs w:val="18"/>
        </w:rPr>
      </w:pPr>
      <w:r>
        <w:rPr>
          <w:rFonts w:ascii="Arial" w:hAnsi="Arial" w:cs="Arial"/>
          <w:szCs w:val="18"/>
        </w:rPr>
        <w:t>Name &amp; relationship of person completing appli</w:t>
      </w:r>
      <w:r w:rsidR="00973D08">
        <w:rPr>
          <w:rFonts w:ascii="Arial" w:hAnsi="Arial" w:cs="Arial"/>
          <w:szCs w:val="18"/>
        </w:rPr>
        <w:t>cation (if other than applicant), include</w:t>
      </w:r>
    </w:p>
    <w:p w14:paraId="79D1F89C" w14:textId="77777777" w:rsidR="00E2394A" w:rsidRDefault="00973D08" w:rsidP="00E2394A">
      <w:pPr>
        <w:rPr>
          <w:rFonts w:ascii="Arial" w:hAnsi="Arial" w:cs="Arial"/>
          <w:szCs w:val="18"/>
        </w:rPr>
      </w:pPr>
      <w:r>
        <w:rPr>
          <w:rFonts w:ascii="Arial" w:hAnsi="Arial" w:cs="Arial"/>
          <w:szCs w:val="18"/>
        </w:rPr>
        <w:t>Phone &amp; E</w:t>
      </w:r>
      <w:r w:rsidR="00E2394A">
        <w:rPr>
          <w:rFonts w:ascii="Arial" w:hAnsi="Arial" w:cs="Arial"/>
          <w:szCs w:val="18"/>
        </w:rPr>
        <w:t xml:space="preserve">mail: </w:t>
      </w:r>
      <w:r w:rsidR="00E2394A">
        <w:rPr>
          <w:rFonts w:ascii="Arial" w:hAnsi="Arial" w:cs="Arial"/>
          <w:szCs w:val="18"/>
          <w:u w:val="single"/>
        </w:rPr>
        <w:tab/>
      </w:r>
      <w:r w:rsidR="00E2394A">
        <w:rPr>
          <w:rFonts w:ascii="Arial" w:hAnsi="Arial" w:cs="Arial"/>
          <w:szCs w:val="18"/>
          <w:u w:val="single"/>
        </w:rPr>
        <w:tab/>
      </w:r>
      <w:r w:rsidR="00E2394A">
        <w:rPr>
          <w:rFonts w:ascii="Arial" w:hAnsi="Arial" w:cs="Arial"/>
          <w:szCs w:val="18"/>
          <w:u w:val="single"/>
        </w:rPr>
        <w:tab/>
      </w:r>
      <w:r w:rsidR="00E2394A">
        <w:rPr>
          <w:rFonts w:ascii="Arial" w:hAnsi="Arial" w:cs="Arial"/>
          <w:szCs w:val="18"/>
          <w:u w:val="single"/>
        </w:rPr>
        <w:tab/>
      </w:r>
      <w:r w:rsidR="00E2394A">
        <w:rPr>
          <w:rFonts w:ascii="Arial" w:hAnsi="Arial" w:cs="Arial"/>
          <w:szCs w:val="18"/>
          <w:u w:val="single"/>
        </w:rPr>
        <w:tab/>
      </w:r>
      <w:r w:rsidR="00E2394A">
        <w:rPr>
          <w:rFonts w:ascii="Arial" w:hAnsi="Arial" w:cs="Arial"/>
          <w:szCs w:val="18"/>
          <w:u w:val="single"/>
        </w:rPr>
        <w:tab/>
      </w:r>
      <w:r w:rsidR="00E2394A">
        <w:rPr>
          <w:rFonts w:ascii="Arial" w:hAnsi="Arial" w:cs="Arial"/>
          <w:szCs w:val="18"/>
          <w:u w:val="single"/>
        </w:rPr>
        <w:tab/>
      </w:r>
      <w:r w:rsidR="00E2394A">
        <w:rPr>
          <w:rFonts w:ascii="Arial" w:hAnsi="Arial" w:cs="Arial"/>
          <w:szCs w:val="18"/>
          <w:u w:val="single"/>
        </w:rPr>
        <w:tab/>
      </w:r>
      <w:r w:rsidR="00E2394A">
        <w:rPr>
          <w:rFonts w:ascii="Arial" w:hAnsi="Arial" w:cs="Arial"/>
          <w:szCs w:val="18"/>
          <w:u w:val="single"/>
        </w:rPr>
        <w:tab/>
      </w:r>
      <w:r w:rsidR="00E2394A">
        <w:rPr>
          <w:rFonts w:ascii="Arial" w:hAnsi="Arial" w:cs="Arial"/>
          <w:szCs w:val="18"/>
          <w:u w:val="single"/>
        </w:rPr>
        <w:tab/>
      </w:r>
      <w:r w:rsidR="00E2394A">
        <w:rPr>
          <w:rFonts w:ascii="Arial" w:hAnsi="Arial" w:cs="Arial"/>
          <w:szCs w:val="18"/>
        </w:rPr>
        <w:t xml:space="preserve"> </w:t>
      </w:r>
    </w:p>
    <w:p w14:paraId="073B6DF0" w14:textId="77777777" w:rsidR="00047BF9" w:rsidRPr="00751D35" w:rsidRDefault="00047BF9" w:rsidP="00BF3C85">
      <w:pPr>
        <w:widowControl w:val="0"/>
        <w:tabs>
          <w:tab w:val="left" w:pos="-1200"/>
          <w:tab w:val="left" w:pos="-720"/>
          <w:tab w:val="left" w:pos="0"/>
          <w:tab w:val="left" w:pos="180"/>
          <w:tab w:val="left" w:pos="360"/>
          <w:tab w:val="left" w:pos="1170"/>
          <w:tab w:val="left" w:pos="2160"/>
          <w:tab w:val="left" w:pos="2880"/>
          <w:tab w:val="left" w:pos="3330"/>
          <w:tab w:val="left" w:pos="405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8"/>
          <w:szCs w:val="8"/>
        </w:rPr>
      </w:pPr>
    </w:p>
    <w:p w14:paraId="0DF54E02" w14:textId="77777777" w:rsidR="00D81FBF" w:rsidRPr="00047BF9" w:rsidRDefault="00D81FBF" w:rsidP="00BF3C85">
      <w:pPr>
        <w:widowControl w:val="0"/>
        <w:tabs>
          <w:tab w:val="left" w:pos="-1200"/>
          <w:tab w:val="left" w:pos="-720"/>
          <w:tab w:val="left" w:pos="0"/>
          <w:tab w:val="left" w:pos="180"/>
          <w:tab w:val="left" w:pos="360"/>
          <w:tab w:val="left" w:pos="1170"/>
          <w:tab w:val="left" w:pos="2160"/>
          <w:tab w:val="left" w:pos="2880"/>
          <w:tab w:val="left" w:pos="3330"/>
          <w:tab w:val="left" w:pos="405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r w:rsidRPr="00047BF9">
        <w:rPr>
          <w:rFonts w:ascii="Arial" w:hAnsi="Arial" w:cs="Arial"/>
          <w:b/>
          <w:bCs/>
          <w:sz w:val="20"/>
        </w:rPr>
        <w:t>Mail</w:t>
      </w:r>
      <w:r w:rsidR="00E2394A">
        <w:rPr>
          <w:rFonts w:ascii="Arial" w:hAnsi="Arial" w:cs="Arial"/>
          <w:b/>
          <w:bCs/>
          <w:sz w:val="20"/>
        </w:rPr>
        <w:t>, email, or fax</w:t>
      </w:r>
      <w:r w:rsidRPr="00047BF9">
        <w:rPr>
          <w:rFonts w:ascii="Arial" w:hAnsi="Arial" w:cs="Arial"/>
          <w:b/>
          <w:bCs/>
          <w:sz w:val="20"/>
        </w:rPr>
        <w:t xml:space="preserve"> completed application to:</w:t>
      </w:r>
    </w:p>
    <w:p w14:paraId="16BE5096" w14:textId="77777777" w:rsidR="00D81FBF" w:rsidRPr="00047BF9" w:rsidRDefault="00D81FBF">
      <w:pPr>
        <w:pStyle w:val="Heading5"/>
        <w:tabs>
          <w:tab w:val="clear" w:pos="720"/>
          <w:tab w:val="left" w:pos="180"/>
          <w:tab w:val="left" w:pos="360"/>
        </w:tabs>
        <w:rPr>
          <w:bCs/>
          <w:sz w:val="20"/>
        </w:rPr>
      </w:pPr>
      <w:r w:rsidRPr="00047BF9">
        <w:rPr>
          <w:bCs/>
          <w:sz w:val="20"/>
        </w:rPr>
        <w:t xml:space="preserve"> </w:t>
      </w:r>
      <w:r w:rsidR="00F75B82" w:rsidRPr="00047BF9">
        <w:rPr>
          <w:bCs/>
          <w:sz w:val="20"/>
        </w:rPr>
        <w:t>M</w:t>
      </w:r>
      <w:r w:rsidR="00E2394A">
        <w:rPr>
          <w:bCs/>
          <w:sz w:val="20"/>
        </w:rPr>
        <w:t>issouri</w:t>
      </w:r>
      <w:r w:rsidR="0057119E" w:rsidRPr="00047BF9">
        <w:rPr>
          <w:bCs/>
          <w:sz w:val="20"/>
        </w:rPr>
        <w:t xml:space="preserve"> Assistive Technology</w:t>
      </w:r>
      <w:r w:rsidR="00D200EC" w:rsidRPr="00047BF9">
        <w:rPr>
          <w:bCs/>
          <w:sz w:val="20"/>
        </w:rPr>
        <w:t xml:space="preserve"> (MoAT)</w:t>
      </w:r>
      <w:r w:rsidR="0057119E" w:rsidRPr="00047BF9">
        <w:rPr>
          <w:bCs/>
          <w:sz w:val="20"/>
        </w:rPr>
        <w:t xml:space="preserve">, </w:t>
      </w:r>
      <w:r w:rsidR="00047BF9">
        <w:rPr>
          <w:bCs/>
          <w:sz w:val="20"/>
        </w:rPr>
        <w:t>iCanConnect</w:t>
      </w:r>
      <w:r w:rsidR="00E2394A">
        <w:rPr>
          <w:bCs/>
          <w:sz w:val="20"/>
        </w:rPr>
        <w:t xml:space="preserve"> Program</w:t>
      </w:r>
    </w:p>
    <w:p w14:paraId="1E264444" w14:textId="77777777" w:rsidR="00D81FBF" w:rsidRPr="00047BF9" w:rsidRDefault="00D81FBF">
      <w:pPr>
        <w:pStyle w:val="Heading5"/>
        <w:tabs>
          <w:tab w:val="clear" w:pos="720"/>
          <w:tab w:val="left" w:pos="180"/>
          <w:tab w:val="left" w:pos="360"/>
        </w:tabs>
        <w:rPr>
          <w:bCs/>
          <w:sz w:val="20"/>
        </w:rPr>
      </w:pPr>
      <w:r w:rsidRPr="00047BF9">
        <w:rPr>
          <w:bCs/>
          <w:sz w:val="20"/>
        </w:rPr>
        <w:t>1501 NW Jefferson Street</w:t>
      </w:r>
    </w:p>
    <w:p w14:paraId="3D1599E7" w14:textId="77777777" w:rsidR="0065752B" w:rsidRPr="00E50BD8" w:rsidRDefault="00D81FBF" w:rsidP="00047BF9">
      <w:pPr>
        <w:pStyle w:val="Heading5"/>
        <w:widowControl/>
        <w:tabs>
          <w:tab w:val="clear" w:pos="-1200"/>
          <w:tab w:val="clear" w:pos="-720"/>
          <w:tab w:val="clear" w:pos="0"/>
          <w:tab w:val="clear" w:pos="720"/>
          <w:tab w:val="clear" w:pos="1170"/>
          <w:tab w:val="clear" w:pos="2160"/>
          <w:tab w:val="clear" w:pos="2880"/>
          <w:tab w:val="clear" w:pos="3330"/>
          <w:tab w:val="clear" w:pos="4050"/>
          <w:tab w:val="clear" w:pos="4320"/>
          <w:tab w:val="clear" w:pos="5040"/>
          <w:tab w:val="clear" w:pos="5760"/>
          <w:tab w:val="clear" w:pos="6480"/>
          <w:tab w:val="clear" w:pos="7200"/>
          <w:tab w:val="clear" w:pos="7920"/>
          <w:tab w:val="clear" w:pos="8640"/>
          <w:tab w:val="clear" w:pos="9360"/>
          <w:tab w:val="clear" w:pos="10080"/>
          <w:tab w:val="clear" w:pos="1044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bCs/>
          <w:sz w:val="20"/>
        </w:rPr>
      </w:pPr>
      <w:r w:rsidRPr="00E50BD8">
        <w:rPr>
          <w:bCs/>
          <w:sz w:val="20"/>
        </w:rPr>
        <w:t>Blue Springs, MO  64015</w:t>
      </w:r>
    </w:p>
    <w:p w14:paraId="00BE0B6A" w14:textId="77777777" w:rsidR="00E50BD8" w:rsidRDefault="00E50BD8" w:rsidP="00E50BD8">
      <w:pPr>
        <w:jc w:val="center"/>
        <w:rPr>
          <w:rFonts w:ascii="Arial" w:hAnsi="Arial" w:cs="Arial"/>
          <w:b/>
          <w:sz w:val="20"/>
        </w:rPr>
      </w:pPr>
      <w:r w:rsidRPr="00E50BD8">
        <w:rPr>
          <w:rFonts w:ascii="Arial" w:hAnsi="Arial" w:cs="Arial"/>
          <w:b/>
          <w:sz w:val="20"/>
        </w:rPr>
        <w:t>BWhitlock@mo-at.org</w:t>
      </w:r>
    </w:p>
    <w:p w14:paraId="15C8827B" w14:textId="77777777" w:rsidR="00E50BD8" w:rsidRDefault="00E50BD8" w:rsidP="00E50BD8">
      <w:pPr>
        <w:jc w:val="center"/>
        <w:rPr>
          <w:rFonts w:ascii="Arial" w:hAnsi="Arial" w:cs="Arial"/>
          <w:b/>
          <w:sz w:val="20"/>
        </w:rPr>
      </w:pPr>
      <w:r>
        <w:rPr>
          <w:rFonts w:ascii="Arial" w:hAnsi="Arial" w:cs="Arial"/>
          <w:b/>
          <w:sz w:val="20"/>
        </w:rPr>
        <w:t>Fax: 816-655-6710</w:t>
      </w:r>
    </w:p>
    <w:p w14:paraId="4842592A" w14:textId="2E75BE20" w:rsidR="0065752B" w:rsidRPr="008137F4" w:rsidRDefault="00E50BD8" w:rsidP="00E50BD8">
      <w:pPr>
        <w:tabs>
          <w:tab w:val="left" w:pos="4680"/>
          <w:tab w:val="right" w:pos="10440"/>
        </w:tabs>
        <w:rPr>
          <w:rFonts w:ascii="Arial" w:hAnsi="Arial" w:cs="Arial"/>
          <w:b/>
          <w:bCs/>
          <w:sz w:val="20"/>
        </w:rPr>
      </w:pPr>
      <w:r>
        <w:rPr>
          <w:rFonts w:ascii="Arial" w:hAnsi="Arial" w:cs="Arial"/>
          <w:b/>
          <w:bCs/>
          <w:sz w:val="20"/>
        </w:rPr>
        <w:tab/>
      </w:r>
      <w:hyperlink r:id="rId13" w:history="1">
        <w:r w:rsidR="003F3D9B" w:rsidRPr="00D76080">
          <w:rPr>
            <w:rStyle w:val="Hyperlink"/>
            <w:rFonts w:ascii="Arial" w:hAnsi="Arial" w:cs="Arial"/>
            <w:b/>
            <w:bCs/>
            <w:sz w:val="20"/>
          </w:rPr>
          <w:t>https://at.mo.gov</w:t>
        </w:r>
      </w:hyperlink>
      <w:r w:rsidR="003F3D9B">
        <w:rPr>
          <w:rFonts w:ascii="Arial" w:hAnsi="Arial" w:cs="Arial"/>
          <w:b/>
          <w:bCs/>
          <w:sz w:val="20"/>
        </w:rPr>
        <w:t xml:space="preserve"> </w:t>
      </w:r>
      <w:r>
        <w:rPr>
          <w:rFonts w:ascii="Arial" w:hAnsi="Arial" w:cs="Arial"/>
          <w:b/>
          <w:bCs/>
          <w:sz w:val="20"/>
        </w:rPr>
        <w:t xml:space="preserve">                                                               </w:t>
      </w:r>
      <w:r w:rsidR="009F3EAD">
        <w:rPr>
          <w:rFonts w:ascii="Arial" w:hAnsi="Arial" w:cs="Arial"/>
          <w:b/>
          <w:bCs/>
          <w:i/>
          <w:sz w:val="16"/>
        </w:rPr>
        <w:t>(2/2023</w:t>
      </w:r>
      <w:r w:rsidR="00A9715A">
        <w:rPr>
          <w:rFonts w:ascii="Arial" w:hAnsi="Arial" w:cs="Arial"/>
          <w:b/>
          <w:bCs/>
          <w:i/>
          <w:sz w:val="16"/>
        </w:rPr>
        <w:t>)</w:t>
      </w:r>
    </w:p>
    <w:p w14:paraId="3463733E" w14:textId="04F1C319" w:rsidR="0065752B" w:rsidRDefault="0065752B" w:rsidP="0065752B">
      <w:pPr>
        <w:widowControl w:val="0"/>
        <w:tabs>
          <w:tab w:val="left" w:pos="-1200"/>
          <w:tab w:val="left" w:pos="-720"/>
          <w:tab w:val="left" w:pos="0"/>
          <w:tab w:val="left" w:pos="18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Arial" w:hAnsi="Arial" w:cs="Arial"/>
          <w:b/>
          <w:bCs/>
          <w:sz w:val="22"/>
        </w:rPr>
      </w:pPr>
      <w:r>
        <w:rPr>
          <w:rFonts w:ascii="Arial" w:hAnsi="Arial" w:cs="Arial"/>
          <w:b/>
          <w:bCs/>
          <w:i/>
          <w:sz w:val="16"/>
        </w:rPr>
        <w:br w:type="page"/>
      </w:r>
      <w:r>
        <w:rPr>
          <w:rFonts w:ascii="Arial" w:hAnsi="Arial" w:cs="Arial"/>
          <w:b/>
          <w:bCs/>
          <w:sz w:val="22"/>
        </w:rPr>
        <w:tab/>
      </w:r>
      <w:r>
        <w:rPr>
          <w:rFonts w:ascii="Arial" w:hAnsi="Arial" w:cs="Arial"/>
          <w:b/>
          <w:bCs/>
          <w:sz w:val="22"/>
        </w:rPr>
        <w:tab/>
      </w:r>
      <w:r w:rsidR="00703634">
        <w:rPr>
          <w:rFonts w:ascii="Arial" w:hAnsi="Arial" w:cs="Arial"/>
          <w:b/>
          <w:bCs/>
          <w:smallCaps/>
          <w:noProof/>
          <w:sz w:val="20"/>
        </w:rPr>
        <mc:AlternateContent>
          <mc:Choice Requires="wps">
            <w:drawing>
              <wp:anchor distT="0" distB="0" distL="114300" distR="114300" simplePos="0" relativeHeight="251669504" behindDoc="0" locked="0" layoutInCell="1" allowOverlap="1" wp14:anchorId="208BB276" wp14:editId="76F3E053">
                <wp:simplePos x="0" y="0"/>
                <wp:positionH relativeFrom="column">
                  <wp:posOffset>-17145</wp:posOffset>
                </wp:positionH>
                <wp:positionV relativeFrom="paragraph">
                  <wp:posOffset>90805</wp:posOffset>
                </wp:positionV>
                <wp:extent cx="6875145" cy="279400"/>
                <wp:effectExtent l="11430" t="5080" r="9525" b="10795"/>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279400"/>
                        </a:xfrm>
                        <a:prstGeom prst="rect">
                          <a:avLst/>
                        </a:prstGeom>
                        <a:solidFill>
                          <a:srgbClr val="000000"/>
                        </a:solidFill>
                        <a:ln w="9525">
                          <a:solidFill>
                            <a:srgbClr val="000000"/>
                          </a:solidFill>
                          <a:miter lim="800000"/>
                          <a:headEnd/>
                          <a:tailEnd/>
                        </a:ln>
                      </wps:spPr>
                      <wps:txbx>
                        <w:txbxContent>
                          <w:p w14:paraId="52C4B3FD" w14:textId="77777777" w:rsidR="00880372" w:rsidRPr="00B10C22" w:rsidRDefault="00880372" w:rsidP="00AA4C7A">
                            <w:pPr>
                              <w:pStyle w:val="Heading2"/>
                            </w:pPr>
                            <w:r>
                              <w:t>Attachment For Section 5:  Equipment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BB276" id="Text Box 68" o:spid="_x0000_s1033" type="#_x0000_t202" style="position:absolute;margin-left:-1.35pt;margin-top:7.15pt;width:541.35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" fillcolor="black">
                <v:textbox>
                  <w:txbxContent>
                    <w:p w14:paraId="52C4B3FD" w14:textId="77777777" w:rsidR="00880372" w:rsidRPr="00B10C22" w:rsidRDefault="00880372" w:rsidP="00AA4C7A">
                      <w:pPr>
                        <w:pStyle w:val="Heading2"/>
                      </w:pPr>
                      <w:r>
                        <w:t>Attachment For Section 5:  Equipment List</w:t>
                      </w:r>
                    </w:p>
                  </w:txbxContent>
                </v:textbox>
              </v:shape>
            </w:pict>
          </mc:Fallback>
        </mc:AlternateContent>
      </w:r>
    </w:p>
    <w:p w14:paraId="6648DE8C" w14:textId="77777777" w:rsidR="0065752B" w:rsidRDefault="0065752B" w:rsidP="0065752B">
      <w:pPr>
        <w:widowControl w:val="0"/>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rPr>
      </w:pPr>
    </w:p>
    <w:p w14:paraId="148E9693" w14:textId="77777777" w:rsidR="0065752B" w:rsidRDefault="0065752B" w:rsidP="0065752B">
      <w:pPr>
        <w:widowControl w:val="0"/>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 w:after="18" w:line="192" w:lineRule="auto"/>
        <w:ind w:left="187"/>
        <w:rPr>
          <w:rFonts w:ascii="Arial" w:hAnsi="Arial" w:cs="Arial"/>
          <w:b/>
          <w:bCs/>
          <w:sz w:val="22"/>
        </w:rPr>
      </w:pPr>
    </w:p>
    <w:p w14:paraId="3D334697" w14:textId="77777777" w:rsidR="0065752B" w:rsidRDefault="0065752B" w:rsidP="0065752B">
      <w:pPr>
        <w:pStyle w:val="BodyTextIndent3"/>
        <w:spacing w:before="18" w:after="18" w:line="192" w:lineRule="auto"/>
        <w:rPr>
          <w:szCs w:val="22"/>
        </w:rPr>
      </w:pPr>
    </w:p>
    <w:p w14:paraId="7327E9BE" w14:textId="77777777" w:rsidR="0065752B" w:rsidRPr="006439D5" w:rsidRDefault="0065752B" w:rsidP="0065752B">
      <w:pPr>
        <w:pStyle w:val="BodyTextIndent3"/>
        <w:spacing w:before="18" w:after="18" w:line="192" w:lineRule="auto"/>
        <w:rPr>
          <w:szCs w:val="22"/>
        </w:rPr>
      </w:pPr>
      <w:r>
        <w:rPr>
          <w:szCs w:val="22"/>
        </w:rPr>
        <w:t>1. Equipment for Phone Use:</w:t>
      </w:r>
      <w:r w:rsidRPr="006439D5">
        <w:rPr>
          <w:szCs w:val="22"/>
        </w:rPr>
        <w:t xml:space="preserve"> </w:t>
      </w:r>
    </w:p>
    <w:p w14:paraId="5D3F0486" w14:textId="77777777" w:rsidR="0065752B" w:rsidRDefault="0065752B" w:rsidP="0065752B">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0238D1">
        <w:rPr>
          <w:szCs w:val="22"/>
        </w:rPr>
        <w:t>iPhone</w:t>
      </w:r>
      <w:r w:rsidR="000238D1">
        <w:rPr>
          <w:sz w:val="23"/>
          <w:szCs w:val="23"/>
        </w:rPr>
        <w:t>, with AppleCare warranty</w:t>
      </w:r>
    </w:p>
    <w:p w14:paraId="559D751A" w14:textId="77777777" w:rsidR="0065752B" w:rsidRDefault="0065752B" w:rsidP="0065752B">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0238D1">
        <w:rPr>
          <w:szCs w:val="22"/>
        </w:rPr>
        <w:t>Otterbox protective case</w:t>
      </w:r>
    </w:p>
    <w:p w14:paraId="14A239EB" w14:textId="77777777" w:rsidR="0065752B" w:rsidRDefault="0065752B" w:rsidP="0065752B">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0238D1">
        <w:rPr>
          <w:sz w:val="23"/>
          <w:szCs w:val="23"/>
        </w:rPr>
        <w:t xml:space="preserve"> </w:t>
      </w:r>
      <w:r w:rsidR="00E703B0">
        <w:rPr>
          <w:sz w:val="23"/>
          <w:szCs w:val="23"/>
        </w:rPr>
        <w:t>NeckL</w:t>
      </w:r>
      <w:r w:rsidR="000238D1">
        <w:rPr>
          <w:sz w:val="23"/>
          <w:szCs w:val="23"/>
        </w:rPr>
        <w:t>oop</w:t>
      </w:r>
    </w:p>
    <w:p w14:paraId="2E94AD2F" w14:textId="77777777" w:rsidR="0065752B" w:rsidRDefault="0065752B" w:rsidP="00AA35F9">
      <w:pPr>
        <w:pStyle w:val="BodyTextIndent3"/>
        <w:spacing w:before="18" w:after="18" w:line="192" w:lineRule="auto"/>
        <w:rPr>
          <w:sz w:val="23"/>
          <w:szCs w:val="23"/>
        </w:rPr>
      </w:pPr>
      <w:r>
        <w:rPr>
          <w:sz w:val="23"/>
          <w:szCs w:val="23"/>
        </w:rPr>
        <w:tab/>
        <w:t xml:space="preserve"> </w:t>
      </w:r>
    </w:p>
    <w:p w14:paraId="18C4C27D" w14:textId="77777777" w:rsidR="0065752B" w:rsidRDefault="0065752B" w:rsidP="0065752B">
      <w:pPr>
        <w:pStyle w:val="BodyTextIndent3"/>
        <w:spacing w:before="18" w:after="18" w:line="192" w:lineRule="auto"/>
        <w:rPr>
          <w:sz w:val="23"/>
          <w:szCs w:val="23"/>
        </w:rPr>
      </w:pPr>
    </w:p>
    <w:p w14:paraId="4F65E3CA" w14:textId="77777777" w:rsidR="0065752B" w:rsidRPr="006439D5" w:rsidRDefault="000238D1" w:rsidP="0065752B">
      <w:pPr>
        <w:pStyle w:val="BodyTextIndent3"/>
        <w:spacing w:before="18" w:after="18" w:line="192" w:lineRule="auto"/>
        <w:rPr>
          <w:szCs w:val="22"/>
        </w:rPr>
      </w:pPr>
      <w:r>
        <w:rPr>
          <w:szCs w:val="22"/>
        </w:rPr>
        <w:t>2. Equipment for Internet Use:</w:t>
      </w:r>
    </w:p>
    <w:p w14:paraId="12E0A6EF" w14:textId="77777777" w:rsidR="000238D1" w:rsidRDefault="0065752B" w:rsidP="0065752B">
      <w:pPr>
        <w:pStyle w:val="BodyTextIndent3"/>
        <w:spacing w:before="18" w:after="18" w:line="192" w:lineRule="auto"/>
        <w:rPr>
          <w:szCs w:val="22"/>
        </w:rPr>
      </w:pPr>
      <w:r>
        <w:rPr>
          <w:sz w:val="23"/>
          <w:szCs w:val="23"/>
        </w:rPr>
        <w:tab/>
      </w:r>
      <w:r>
        <w:rPr>
          <w:sz w:val="28"/>
          <w:szCs w:val="28"/>
        </w:rPr>
        <w:sym w:font="Wingdings" w:char="006F"/>
      </w:r>
      <w:r>
        <w:rPr>
          <w:sz w:val="23"/>
          <w:szCs w:val="23"/>
        </w:rPr>
        <w:t xml:space="preserve">   </w:t>
      </w:r>
      <w:r w:rsidR="000238D1">
        <w:rPr>
          <w:szCs w:val="22"/>
        </w:rPr>
        <w:t>Desktop Computer with large screen</w:t>
      </w:r>
    </w:p>
    <w:p w14:paraId="4F70DD8A" w14:textId="77777777" w:rsidR="00D15569" w:rsidRDefault="00D15569" w:rsidP="0065752B">
      <w:pPr>
        <w:pStyle w:val="BodyTextIndent3"/>
        <w:spacing w:before="18" w:after="18" w:line="192" w:lineRule="auto"/>
        <w:rPr>
          <w:szCs w:val="22"/>
        </w:rPr>
      </w:pPr>
      <w:r>
        <w:rPr>
          <w:szCs w:val="22"/>
        </w:rPr>
        <w:tab/>
      </w:r>
      <w:r>
        <w:rPr>
          <w:sz w:val="28"/>
          <w:szCs w:val="28"/>
        </w:rPr>
        <w:sym w:font="Wingdings" w:char="006F"/>
      </w:r>
      <w:r>
        <w:rPr>
          <w:sz w:val="23"/>
          <w:szCs w:val="23"/>
        </w:rPr>
        <w:t xml:space="preserve">   Large print keyboard</w:t>
      </w:r>
    </w:p>
    <w:p w14:paraId="37EFD23F" w14:textId="77777777" w:rsidR="0065752B" w:rsidRDefault="0065752B" w:rsidP="0065752B">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0238D1">
        <w:rPr>
          <w:szCs w:val="22"/>
        </w:rPr>
        <w:t>Laptop Computer</w:t>
      </w:r>
      <w:r>
        <w:rPr>
          <w:sz w:val="23"/>
          <w:szCs w:val="23"/>
        </w:rPr>
        <w:t xml:space="preserve"> </w:t>
      </w:r>
    </w:p>
    <w:p w14:paraId="06618FEF" w14:textId="77777777" w:rsidR="000238D1" w:rsidRDefault="0065752B" w:rsidP="0065752B">
      <w:pPr>
        <w:pStyle w:val="BodyTextIndent3"/>
        <w:spacing w:before="18" w:after="18" w:line="192" w:lineRule="auto"/>
        <w:rPr>
          <w:szCs w:val="22"/>
        </w:rPr>
      </w:pPr>
      <w:r>
        <w:rPr>
          <w:sz w:val="23"/>
          <w:szCs w:val="23"/>
        </w:rPr>
        <w:tab/>
      </w:r>
      <w:r>
        <w:rPr>
          <w:sz w:val="28"/>
          <w:szCs w:val="28"/>
        </w:rPr>
        <w:sym w:font="Wingdings" w:char="006F"/>
      </w:r>
      <w:r>
        <w:rPr>
          <w:sz w:val="23"/>
          <w:szCs w:val="23"/>
        </w:rPr>
        <w:t xml:space="preserve">   </w:t>
      </w:r>
      <w:r w:rsidR="000238D1">
        <w:rPr>
          <w:szCs w:val="22"/>
        </w:rPr>
        <w:t>iPad</w:t>
      </w:r>
    </w:p>
    <w:p w14:paraId="67DB7D84" w14:textId="77777777" w:rsidR="00D15569" w:rsidRDefault="00D15569" w:rsidP="00D15569">
      <w:pPr>
        <w:pStyle w:val="BodyTextIndent3"/>
        <w:spacing w:before="18" w:after="18" w:line="192" w:lineRule="auto"/>
        <w:rPr>
          <w:szCs w:val="22"/>
        </w:rPr>
      </w:pPr>
      <w:r>
        <w:rPr>
          <w:szCs w:val="22"/>
        </w:rPr>
        <w:tab/>
      </w:r>
      <w:r>
        <w:rPr>
          <w:sz w:val="28"/>
          <w:szCs w:val="28"/>
        </w:rPr>
        <w:sym w:font="Wingdings" w:char="006F"/>
      </w:r>
      <w:r>
        <w:rPr>
          <w:sz w:val="23"/>
          <w:szCs w:val="23"/>
        </w:rPr>
        <w:t xml:space="preserve">   Bluetooth keyboard with large print for </w:t>
      </w:r>
      <w:r>
        <w:rPr>
          <w:szCs w:val="22"/>
        </w:rPr>
        <w:t>iPad</w:t>
      </w:r>
    </w:p>
    <w:p w14:paraId="6A6B2BE8" w14:textId="77777777" w:rsidR="0065752B" w:rsidRPr="00AA35F9" w:rsidRDefault="0065752B" w:rsidP="0065752B">
      <w:pPr>
        <w:pStyle w:val="BodyTextIndent3"/>
        <w:spacing w:before="18" w:after="18" w:line="192" w:lineRule="auto"/>
        <w:rPr>
          <w:sz w:val="23"/>
          <w:szCs w:val="23"/>
          <w:u w:val="single"/>
        </w:rPr>
      </w:pPr>
      <w:r>
        <w:rPr>
          <w:sz w:val="23"/>
          <w:szCs w:val="23"/>
        </w:rPr>
        <w:tab/>
      </w:r>
      <w:r>
        <w:rPr>
          <w:sz w:val="28"/>
          <w:szCs w:val="28"/>
        </w:rPr>
        <w:sym w:font="Wingdings" w:char="006F"/>
      </w:r>
      <w:r>
        <w:rPr>
          <w:sz w:val="23"/>
          <w:szCs w:val="23"/>
        </w:rPr>
        <w:t xml:space="preserve">   </w:t>
      </w:r>
      <w:r w:rsidR="000238D1">
        <w:rPr>
          <w:szCs w:val="22"/>
        </w:rPr>
        <w:t>iPad accessories</w:t>
      </w:r>
      <w:r w:rsidR="00AA35F9">
        <w:rPr>
          <w:szCs w:val="22"/>
        </w:rPr>
        <w:t>, list</w:t>
      </w:r>
      <w:r w:rsidR="000238D1">
        <w:rPr>
          <w:szCs w:val="22"/>
        </w:rPr>
        <w:t>:</w:t>
      </w:r>
      <w:r>
        <w:rPr>
          <w:sz w:val="23"/>
          <w:szCs w:val="23"/>
        </w:rPr>
        <w:t xml:space="preserve"> </w:t>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p>
    <w:p w14:paraId="2C806642" w14:textId="77777777" w:rsidR="0065752B" w:rsidRDefault="0065752B" w:rsidP="0065752B">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0238D1">
        <w:rPr>
          <w:szCs w:val="22"/>
        </w:rPr>
        <w:t>i-Loop (neckloop device for computer or iPad)</w:t>
      </w:r>
      <w:r>
        <w:rPr>
          <w:sz w:val="23"/>
          <w:szCs w:val="23"/>
        </w:rPr>
        <w:t xml:space="preserve"> </w:t>
      </w:r>
    </w:p>
    <w:p w14:paraId="54DFB8EF" w14:textId="77777777" w:rsidR="000238D1" w:rsidRPr="00AA35F9" w:rsidRDefault="0065752B" w:rsidP="0065752B">
      <w:pPr>
        <w:pStyle w:val="BodyTextIndent3"/>
        <w:spacing w:before="18" w:after="18" w:line="192" w:lineRule="auto"/>
        <w:rPr>
          <w:szCs w:val="22"/>
          <w:u w:val="single"/>
        </w:rPr>
      </w:pPr>
      <w:r>
        <w:rPr>
          <w:sz w:val="23"/>
          <w:szCs w:val="23"/>
        </w:rPr>
        <w:tab/>
      </w:r>
      <w:r>
        <w:rPr>
          <w:sz w:val="28"/>
          <w:szCs w:val="28"/>
        </w:rPr>
        <w:sym w:font="Wingdings" w:char="006F"/>
      </w:r>
      <w:r>
        <w:rPr>
          <w:sz w:val="23"/>
          <w:szCs w:val="23"/>
        </w:rPr>
        <w:t xml:space="preserve">   </w:t>
      </w:r>
      <w:r w:rsidR="000238D1">
        <w:rPr>
          <w:szCs w:val="22"/>
        </w:rPr>
        <w:t>Braille Display</w:t>
      </w:r>
      <w:r w:rsidR="00AA35F9">
        <w:rPr>
          <w:szCs w:val="22"/>
        </w:rPr>
        <w:t xml:space="preserve">, list if a preference:  </w:t>
      </w:r>
      <w:r w:rsidR="00AA35F9">
        <w:rPr>
          <w:szCs w:val="22"/>
          <w:u w:val="single"/>
        </w:rPr>
        <w:tab/>
      </w:r>
      <w:r w:rsidR="00AA35F9">
        <w:rPr>
          <w:szCs w:val="22"/>
          <w:u w:val="single"/>
        </w:rPr>
        <w:tab/>
      </w:r>
      <w:r w:rsidR="00AA35F9">
        <w:rPr>
          <w:szCs w:val="22"/>
          <w:u w:val="single"/>
        </w:rPr>
        <w:tab/>
      </w:r>
      <w:r w:rsidR="00AA35F9">
        <w:rPr>
          <w:szCs w:val="22"/>
          <w:u w:val="single"/>
        </w:rPr>
        <w:tab/>
      </w:r>
      <w:r w:rsidR="00AA35F9">
        <w:rPr>
          <w:szCs w:val="22"/>
          <w:u w:val="single"/>
        </w:rPr>
        <w:tab/>
      </w:r>
      <w:r w:rsidR="00AA35F9">
        <w:rPr>
          <w:szCs w:val="22"/>
          <w:u w:val="single"/>
        </w:rPr>
        <w:tab/>
      </w:r>
      <w:r w:rsidR="00AA35F9">
        <w:rPr>
          <w:szCs w:val="22"/>
          <w:u w:val="single"/>
        </w:rPr>
        <w:tab/>
      </w:r>
      <w:r w:rsidR="00AA35F9">
        <w:rPr>
          <w:szCs w:val="22"/>
          <w:u w:val="single"/>
        </w:rPr>
        <w:tab/>
      </w:r>
    </w:p>
    <w:p w14:paraId="25C68331" w14:textId="77777777" w:rsidR="0065752B" w:rsidRPr="00AA35F9" w:rsidRDefault="0065752B" w:rsidP="0065752B">
      <w:pPr>
        <w:pStyle w:val="BodyTextIndent3"/>
        <w:spacing w:before="18" w:after="18" w:line="192" w:lineRule="auto"/>
        <w:rPr>
          <w:szCs w:val="22"/>
        </w:rPr>
      </w:pPr>
      <w:r>
        <w:rPr>
          <w:sz w:val="23"/>
          <w:szCs w:val="23"/>
        </w:rPr>
        <w:tab/>
      </w:r>
      <w:r>
        <w:rPr>
          <w:sz w:val="28"/>
          <w:szCs w:val="28"/>
        </w:rPr>
        <w:sym w:font="Wingdings" w:char="006F"/>
      </w:r>
      <w:r>
        <w:rPr>
          <w:sz w:val="23"/>
          <w:szCs w:val="23"/>
        </w:rPr>
        <w:t xml:space="preserve">   </w:t>
      </w:r>
      <w:r w:rsidR="000238D1">
        <w:rPr>
          <w:szCs w:val="22"/>
        </w:rPr>
        <w:t>Braille Notetaker</w:t>
      </w:r>
      <w:r w:rsidR="00AA35F9">
        <w:rPr>
          <w:szCs w:val="22"/>
        </w:rPr>
        <w:t xml:space="preserve">, list if a preference:  </w:t>
      </w:r>
      <w:r w:rsidR="00AA35F9">
        <w:rPr>
          <w:szCs w:val="22"/>
          <w:u w:val="single"/>
        </w:rPr>
        <w:tab/>
      </w:r>
      <w:r w:rsidR="00AA35F9">
        <w:rPr>
          <w:szCs w:val="22"/>
          <w:u w:val="single"/>
        </w:rPr>
        <w:tab/>
      </w:r>
      <w:r w:rsidR="00AA35F9">
        <w:rPr>
          <w:szCs w:val="22"/>
          <w:u w:val="single"/>
        </w:rPr>
        <w:tab/>
      </w:r>
      <w:r w:rsidR="00AA35F9">
        <w:rPr>
          <w:szCs w:val="22"/>
          <w:u w:val="single"/>
        </w:rPr>
        <w:tab/>
      </w:r>
      <w:r w:rsidR="00AA35F9">
        <w:rPr>
          <w:szCs w:val="22"/>
          <w:u w:val="single"/>
        </w:rPr>
        <w:tab/>
      </w:r>
      <w:r w:rsidR="00AA35F9">
        <w:rPr>
          <w:szCs w:val="22"/>
          <w:u w:val="single"/>
        </w:rPr>
        <w:tab/>
      </w:r>
      <w:r w:rsidR="00AA35F9">
        <w:rPr>
          <w:szCs w:val="22"/>
          <w:u w:val="single"/>
        </w:rPr>
        <w:tab/>
      </w:r>
    </w:p>
    <w:p w14:paraId="4BA3A486" w14:textId="77777777" w:rsidR="000238D1" w:rsidRDefault="000238D1" w:rsidP="000238D1">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E703B0">
        <w:rPr>
          <w:sz w:val="23"/>
          <w:szCs w:val="23"/>
        </w:rPr>
        <w:t xml:space="preserve">JAWS </w:t>
      </w:r>
      <w:r>
        <w:rPr>
          <w:szCs w:val="22"/>
        </w:rPr>
        <w:t>Screen Reader</w:t>
      </w:r>
      <w:r w:rsidR="00E703B0">
        <w:rPr>
          <w:szCs w:val="22"/>
        </w:rPr>
        <w:t xml:space="preserve">, </w:t>
      </w:r>
      <w:r>
        <w:rPr>
          <w:szCs w:val="22"/>
        </w:rPr>
        <w:t>or upgrade</w:t>
      </w:r>
      <w:r>
        <w:rPr>
          <w:sz w:val="23"/>
          <w:szCs w:val="23"/>
        </w:rPr>
        <w:t xml:space="preserve"> </w:t>
      </w:r>
    </w:p>
    <w:p w14:paraId="5FEB8B95" w14:textId="77777777" w:rsidR="000238D1" w:rsidRDefault="000238D1" w:rsidP="000238D1">
      <w:pPr>
        <w:pStyle w:val="BodyTextIndent3"/>
        <w:spacing w:before="18" w:after="18" w:line="192" w:lineRule="auto"/>
        <w:rPr>
          <w:szCs w:val="22"/>
        </w:rPr>
      </w:pPr>
      <w:r>
        <w:rPr>
          <w:sz w:val="23"/>
          <w:szCs w:val="23"/>
        </w:rPr>
        <w:tab/>
      </w:r>
      <w:r>
        <w:rPr>
          <w:sz w:val="28"/>
          <w:szCs w:val="28"/>
        </w:rPr>
        <w:sym w:font="Wingdings" w:char="006F"/>
      </w:r>
      <w:r>
        <w:rPr>
          <w:sz w:val="23"/>
          <w:szCs w:val="23"/>
        </w:rPr>
        <w:t xml:space="preserve">   </w:t>
      </w:r>
      <w:r w:rsidR="00E703B0">
        <w:rPr>
          <w:sz w:val="23"/>
          <w:szCs w:val="23"/>
        </w:rPr>
        <w:t>ZoomText m</w:t>
      </w:r>
      <w:r>
        <w:rPr>
          <w:szCs w:val="22"/>
        </w:rPr>
        <w:t>agnification software, or upgrade</w:t>
      </w:r>
    </w:p>
    <w:p w14:paraId="6A56CA56" w14:textId="77777777" w:rsidR="000238D1" w:rsidRDefault="000238D1" w:rsidP="000238D1">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D15569">
        <w:rPr>
          <w:sz w:val="23"/>
          <w:szCs w:val="23"/>
        </w:rPr>
        <w:t>Other, list:</w:t>
      </w:r>
      <w:r w:rsidR="00AA35F9">
        <w:rPr>
          <w:sz w:val="23"/>
          <w:szCs w:val="23"/>
        </w:rPr>
        <w:t xml:space="preserve">  </w:t>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p>
    <w:p w14:paraId="1E9D4512" w14:textId="77777777" w:rsidR="00AA35F9" w:rsidRDefault="00AA35F9" w:rsidP="000238D1">
      <w:pPr>
        <w:pStyle w:val="BodyTextIndent3"/>
        <w:spacing w:before="18" w:after="18" w:line="192" w:lineRule="auto"/>
        <w:rPr>
          <w:sz w:val="23"/>
          <w:szCs w:val="23"/>
        </w:rPr>
      </w:pPr>
    </w:p>
    <w:p w14:paraId="126F98BC" w14:textId="77777777" w:rsidR="00AA35F9" w:rsidRDefault="00AA35F9" w:rsidP="000238D1">
      <w:pPr>
        <w:pStyle w:val="BodyTextIndent3"/>
        <w:spacing w:before="18" w:after="18" w:line="192" w:lineRule="auto"/>
        <w:rPr>
          <w:sz w:val="23"/>
          <w:szCs w:val="23"/>
        </w:rPr>
      </w:pPr>
      <w:r>
        <w:rPr>
          <w:sz w:val="23"/>
          <w:szCs w:val="23"/>
        </w:rPr>
        <w:tab/>
      </w:r>
      <w:r>
        <w:rPr>
          <w:sz w:val="23"/>
          <w:szCs w:val="23"/>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5E432BED" w14:textId="77777777" w:rsidR="00AA35F9" w:rsidRDefault="00AA35F9" w:rsidP="000238D1">
      <w:pPr>
        <w:pStyle w:val="BodyTextIndent3"/>
        <w:spacing w:before="18" w:after="18" w:line="192" w:lineRule="auto"/>
        <w:rPr>
          <w:sz w:val="23"/>
          <w:szCs w:val="23"/>
        </w:rPr>
      </w:pPr>
    </w:p>
    <w:p w14:paraId="51F915D0" w14:textId="77777777" w:rsidR="00AA35F9" w:rsidRPr="00AA35F9" w:rsidRDefault="00AA35F9" w:rsidP="000238D1">
      <w:pPr>
        <w:pStyle w:val="BodyTextIndent3"/>
        <w:spacing w:before="18" w:after="18" w:line="192" w:lineRule="auto"/>
        <w:rPr>
          <w:sz w:val="23"/>
          <w:szCs w:val="23"/>
        </w:rPr>
      </w:pPr>
      <w:r>
        <w:rPr>
          <w:sz w:val="23"/>
          <w:szCs w:val="23"/>
        </w:rPr>
        <w:tab/>
      </w:r>
      <w:r>
        <w:rPr>
          <w:sz w:val="23"/>
          <w:szCs w:val="23"/>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5BC6A9EC" w14:textId="77777777" w:rsidR="00387C7E" w:rsidRDefault="00387C7E" w:rsidP="000238D1">
      <w:pPr>
        <w:pStyle w:val="BodyTextIndent3"/>
        <w:spacing w:before="18" w:after="18" w:line="192" w:lineRule="auto"/>
        <w:rPr>
          <w:sz w:val="23"/>
          <w:szCs w:val="23"/>
        </w:rPr>
      </w:pPr>
    </w:p>
    <w:p w14:paraId="5A5D2434" w14:textId="77777777" w:rsidR="00A84376" w:rsidRDefault="00A84376" w:rsidP="00387C7E">
      <w:pPr>
        <w:pStyle w:val="Heading1"/>
        <w:ind w:left="1890"/>
        <w:rPr>
          <w:sz w:val="23"/>
          <w:szCs w:val="23"/>
        </w:rPr>
      </w:pPr>
      <w:r>
        <w:rPr>
          <w:sz w:val="23"/>
          <w:szCs w:val="23"/>
        </w:rPr>
        <w:br w:type="page"/>
      </w:r>
    </w:p>
    <w:p w14:paraId="4242CED5" w14:textId="77777777" w:rsidR="00387C7E" w:rsidRPr="00DC0AB4" w:rsidRDefault="00387C7E" w:rsidP="00387C7E">
      <w:pPr>
        <w:pStyle w:val="Heading1"/>
        <w:ind w:left="1890"/>
        <w:rPr>
          <w:rFonts w:ascii="Calibri" w:hAnsi="Calibri"/>
        </w:rPr>
      </w:pPr>
      <w:r w:rsidRPr="00DC0AB4">
        <w:rPr>
          <w:rFonts w:ascii="Calibri" w:hAnsi="Calibri"/>
          <w:b w:val="0"/>
          <w:bCs/>
        </w:rPr>
        <w:t>M</w:t>
      </w:r>
      <w:r w:rsidRPr="00DC0AB4">
        <w:rPr>
          <w:rFonts w:ascii="Calibri" w:hAnsi="Calibri"/>
        </w:rPr>
        <w:t xml:space="preserve">issouri </w:t>
      </w:r>
      <w:r w:rsidRPr="00DC0AB4">
        <w:rPr>
          <w:rFonts w:ascii="Calibri" w:hAnsi="Calibri"/>
          <w:b w:val="0"/>
          <w:bCs/>
        </w:rPr>
        <w:t>A</w:t>
      </w:r>
      <w:r w:rsidRPr="00DC0AB4">
        <w:rPr>
          <w:rFonts w:ascii="Calibri" w:hAnsi="Calibri"/>
        </w:rPr>
        <w:t xml:space="preserve">ssistive </w:t>
      </w:r>
      <w:r w:rsidRPr="00DC0AB4">
        <w:rPr>
          <w:rFonts w:ascii="Calibri" w:hAnsi="Calibri"/>
          <w:b w:val="0"/>
          <w:bCs/>
        </w:rPr>
        <w:t>T</w:t>
      </w:r>
      <w:r w:rsidRPr="00DC0AB4">
        <w:rPr>
          <w:rFonts w:ascii="Calibri" w:hAnsi="Calibri"/>
        </w:rPr>
        <w:t xml:space="preserve">echnology </w:t>
      </w:r>
      <w:r w:rsidRPr="00DC0AB4">
        <w:rPr>
          <w:rFonts w:ascii="Calibri" w:hAnsi="Calibri"/>
          <w:b w:val="0"/>
          <w:bCs/>
        </w:rPr>
        <w:t>A</w:t>
      </w:r>
      <w:r w:rsidRPr="00DC0AB4">
        <w:rPr>
          <w:rFonts w:ascii="Calibri" w:hAnsi="Calibri"/>
        </w:rPr>
        <w:t xml:space="preserve">dvisory </w:t>
      </w:r>
      <w:r w:rsidRPr="00DC0AB4">
        <w:rPr>
          <w:rFonts w:ascii="Calibri" w:hAnsi="Calibri"/>
          <w:b w:val="0"/>
          <w:bCs/>
        </w:rPr>
        <w:t>C</w:t>
      </w:r>
      <w:r w:rsidRPr="00DC0AB4">
        <w:rPr>
          <w:rFonts w:ascii="Calibri" w:hAnsi="Calibri"/>
        </w:rPr>
        <w:t>ouncil</w:t>
      </w:r>
    </w:p>
    <w:p w14:paraId="1805A975" w14:textId="77777777" w:rsidR="00387C7E" w:rsidRPr="00DC0AB4" w:rsidRDefault="009739B7" w:rsidP="00387C7E">
      <w:pPr>
        <w:ind w:left="1890"/>
        <w:jc w:val="center"/>
        <w:rPr>
          <w:rFonts w:ascii="Calibri" w:hAnsi="Calibri"/>
        </w:rPr>
      </w:pPr>
      <w:r>
        <w:rPr>
          <w:rFonts w:ascii="Calibri" w:hAnsi="Calibri"/>
          <w:noProof/>
        </w:rPr>
        <w:drawing>
          <wp:anchor distT="0" distB="0" distL="114300" distR="114300" simplePos="0" relativeHeight="251671552" behindDoc="0" locked="0" layoutInCell="1" allowOverlap="0" wp14:anchorId="2A4A0C32" wp14:editId="75C29DE5">
            <wp:simplePos x="0" y="0"/>
            <wp:positionH relativeFrom="column">
              <wp:posOffset>122555</wp:posOffset>
            </wp:positionH>
            <wp:positionV relativeFrom="paragraph">
              <wp:posOffset>17780</wp:posOffset>
            </wp:positionV>
            <wp:extent cx="1092835" cy="1092835"/>
            <wp:effectExtent l="19050" t="0" r="0" b="0"/>
            <wp:wrapNone/>
            <wp:docPr id="69" name="Picture 69" descr="Mo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oAT logo"/>
                    <pic:cNvPicPr>
                      <a:picLocks noChangeAspect="1" noChangeArrowheads="1"/>
                    </pic:cNvPicPr>
                  </pic:nvPicPr>
                  <pic:blipFill>
                    <a:blip r:embed="rId14" cstate="print"/>
                    <a:srcRect/>
                    <a:stretch>
                      <a:fillRect/>
                    </a:stretch>
                  </pic:blipFill>
                  <pic:spPr bwMode="auto">
                    <a:xfrm>
                      <a:off x="0" y="0"/>
                      <a:ext cx="1092835" cy="1092835"/>
                    </a:xfrm>
                    <a:prstGeom prst="rect">
                      <a:avLst/>
                    </a:prstGeom>
                    <a:noFill/>
                  </pic:spPr>
                </pic:pic>
              </a:graphicData>
            </a:graphic>
          </wp:anchor>
        </w:drawing>
      </w:r>
      <w:r w:rsidR="00387C7E" w:rsidRPr="00DC0AB4">
        <w:rPr>
          <w:rFonts w:ascii="Calibri" w:hAnsi="Calibri"/>
        </w:rPr>
        <w:t>1501 N.W. Jefferson St.</w:t>
      </w:r>
      <w:r w:rsidR="00387C7E" w:rsidRPr="00DC0AB4">
        <w:rPr>
          <w:rFonts w:ascii="Calibri" w:hAnsi="Calibri"/>
        </w:rPr>
        <w:tab/>
        <w:t>Blue Springs, MO 64015</w:t>
      </w:r>
    </w:p>
    <w:p w14:paraId="2C42AC72" w14:textId="77777777" w:rsidR="00387C7E" w:rsidRPr="00DC0AB4" w:rsidRDefault="00387C7E" w:rsidP="00387C7E">
      <w:pPr>
        <w:ind w:left="1890"/>
        <w:jc w:val="center"/>
        <w:rPr>
          <w:rFonts w:ascii="Calibri" w:hAnsi="Calibri"/>
        </w:rPr>
      </w:pPr>
      <w:r w:rsidRPr="00DC0AB4">
        <w:rPr>
          <w:rFonts w:ascii="Calibri" w:hAnsi="Calibri"/>
        </w:rPr>
        <w:t xml:space="preserve">MoAT1501@att.net             at.mo.gov  </w:t>
      </w:r>
    </w:p>
    <w:p w14:paraId="14DE5B12" w14:textId="77777777" w:rsidR="00387C7E" w:rsidRPr="00DC0AB4" w:rsidRDefault="00387C7E" w:rsidP="00387C7E">
      <w:pPr>
        <w:ind w:left="1890"/>
        <w:jc w:val="center"/>
        <w:rPr>
          <w:rFonts w:ascii="Calibri" w:hAnsi="Calibri"/>
        </w:rPr>
      </w:pPr>
      <w:r w:rsidRPr="00DC0AB4">
        <w:rPr>
          <w:rFonts w:ascii="Calibri" w:hAnsi="Calibri"/>
        </w:rPr>
        <w:t xml:space="preserve">816/655-6700   800/647-8557 (Voice)  </w:t>
      </w:r>
      <w:r w:rsidRPr="00DC0AB4">
        <w:rPr>
          <w:rFonts w:ascii="Calibri" w:hAnsi="Calibri"/>
        </w:rPr>
        <w:tab/>
        <w:t>800/647-8558 (TTY)     816/655-6710 (Fax)</w:t>
      </w:r>
    </w:p>
    <w:p w14:paraId="31588A39" w14:textId="77777777" w:rsidR="00387C7E" w:rsidRPr="00DC0AB4" w:rsidRDefault="00387C7E" w:rsidP="00387C7E">
      <w:pPr>
        <w:ind w:left="1890"/>
        <w:jc w:val="center"/>
        <w:rPr>
          <w:rFonts w:ascii="Calibri" w:hAnsi="Calibri"/>
          <w:i/>
          <w:iCs/>
          <w:sz w:val="20"/>
        </w:rPr>
      </w:pPr>
      <w:r w:rsidRPr="00DC0AB4">
        <w:rPr>
          <w:rFonts w:ascii="Calibri" w:hAnsi="Calibri"/>
          <w:i/>
          <w:iCs/>
          <w:sz w:val="20"/>
        </w:rPr>
        <w:t xml:space="preserve"> Established by state statute to increase access to assistive technology for Missourians with disabilities.</w:t>
      </w:r>
    </w:p>
    <w:p w14:paraId="2CBB6787" w14:textId="77777777" w:rsidR="00387C7E" w:rsidRPr="00DC0AB4" w:rsidRDefault="00387C7E" w:rsidP="00387C7E">
      <w:pPr>
        <w:jc w:val="center"/>
        <w:rPr>
          <w:rFonts w:ascii="Calibri" w:hAnsi="Calibri"/>
        </w:rPr>
      </w:pPr>
    </w:p>
    <w:p w14:paraId="2C7F7013" w14:textId="77777777" w:rsidR="00387C7E" w:rsidRDefault="00387C7E" w:rsidP="00387C7E">
      <w:pPr>
        <w:jc w:val="center"/>
        <w:rPr>
          <w:smallCaps/>
        </w:rPr>
      </w:pPr>
    </w:p>
    <w:p w14:paraId="2FFB4E10" w14:textId="77777777" w:rsidR="00387C7E" w:rsidRDefault="00387C7E" w:rsidP="00387C7E">
      <w:pPr>
        <w:jc w:val="center"/>
        <w:rPr>
          <w:u w:val="single"/>
        </w:rPr>
      </w:pPr>
    </w:p>
    <w:p w14:paraId="56EE8863" w14:textId="77777777" w:rsidR="00387C7E" w:rsidRDefault="00387C7E" w:rsidP="00387C7E">
      <w:pPr>
        <w:jc w:val="center"/>
        <w:rPr>
          <w:u w:val="single"/>
        </w:rPr>
      </w:pPr>
    </w:p>
    <w:p w14:paraId="17F3303C" w14:textId="77777777" w:rsidR="00387C7E" w:rsidRPr="00DC0AB4" w:rsidRDefault="00387C7E" w:rsidP="00387C7E">
      <w:pPr>
        <w:jc w:val="center"/>
        <w:rPr>
          <w:rFonts w:ascii="Calibri" w:hAnsi="Calibri"/>
          <w:sz w:val="28"/>
          <w:szCs w:val="28"/>
          <w:u w:val="single"/>
        </w:rPr>
      </w:pPr>
    </w:p>
    <w:p w14:paraId="678E2158" w14:textId="77777777" w:rsidR="00387C7E" w:rsidRPr="00DC0AB4" w:rsidRDefault="00387C7E" w:rsidP="00AA4C7A">
      <w:pPr>
        <w:pStyle w:val="Heading3"/>
        <w:jc w:val="center"/>
      </w:pPr>
      <w:r w:rsidRPr="00DC0AB4">
        <w:t>Photo/Video Release</w:t>
      </w:r>
    </w:p>
    <w:p w14:paraId="52A22BF9" w14:textId="77777777" w:rsidR="00387C7E" w:rsidRPr="00DC0AB4" w:rsidRDefault="00387C7E" w:rsidP="00387C7E">
      <w:pPr>
        <w:rPr>
          <w:rFonts w:ascii="Calibri" w:hAnsi="Calibri"/>
          <w:sz w:val="28"/>
          <w:szCs w:val="28"/>
        </w:rPr>
      </w:pPr>
    </w:p>
    <w:p w14:paraId="327DC4BA" w14:textId="77777777" w:rsidR="00387C7E" w:rsidRPr="00DC0AB4" w:rsidRDefault="00387C7E" w:rsidP="00387C7E">
      <w:pPr>
        <w:rPr>
          <w:rFonts w:ascii="Calibri" w:hAnsi="Calibri"/>
          <w:sz w:val="28"/>
          <w:szCs w:val="28"/>
        </w:rPr>
      </w:pPr>
    </w:p>
    <w:p w14:paraId="1DF0E22C" w14:textId="77777777" w:rsidR="00387C7E" w:rsidRPr="00DC0AB4" w:rsidRDefault="00387C7E" w:rsidP="00387C7E">
      <w:pPr>
        <w:ind w:left="720" w:right="990"/>
        <w:rPr>
          <w:rFonts w:ascii="Calibri" w:hAnsi="Calibri"/>
          <w:sz w:val="28"/>
          <w:szCs w:val="28"/>
        </w:rPr>
      </w:pPr>
      <w:r w:rsidRPr="00DC0AB4">
        <w:rPr>
          <w:rFonts w:ascii="Calibri" w:hAnsi="Calibri"/>
          <w:sz w:val="28"/>
          <w:szCs w:val="28"/>
        </w:rPr>
        <w:t xml:space="preserve">I hereby give my permission to the Missouri Assistive Technology Advisory Council to use my name and likeness for purposes related to the organization’s publications, displays, websites, audio-visual presentations and other promotional, training, and educational materials.  </w:t>
      </w:r>
      <w:bookmarkStart w:id="0" w:name="_GoBack"/>
      <w:bookmarkEnd w:id="0"/>
      <w:r w:rsidRPr="00DC0AB4">
        <w:rPr>
          <w:rFonts w:ascii="Calibri" w:hAnsi="Calibri"/>
          <w:sz w:val="28"/>
          <w:szCs w:val="28"/>
        </w:rPr>
        <w:t>I understand that by signing this document, I release the Missouri Assistive Technology Advisory Council from any and all claims and liabilities arising out of the usage of my name and likeness.</w:t>
      </w:r>
    </w:p>
    <w:p w14:paraId="3D217A37" w14:textId="77777777" w:rsidR="00387C7E" w:rsidRPr="00DC0AB4" w:rsidRDefault="00387C7E" w:rsidP="00387C7E">
      <w:pPr>
        <w:ind w:left="720" w:right="990"/>
        <w:rPr>
          <w:rFonts w:ascii="Calibri" w:hAnsi="Calibri"/>
          <w:sz w:val="28"/>
          <w:szCs w:val="28"/>
        </w:rPr>
      </w:pPr>
    </w:p>
    <w:p w14:paraId="485A6DB7" w14:textId="77777777" w:rsidR="00387C7E" w:rsidRPr="00DC0AB4" w:rsidRDefault="00387C7E" w:rsidP="00387C7E">
      <w:pPr>
        <w:ind w:left="720" w:right="990"/>
        <w:rPr>
          <w:rFonts w:ascii="Calibri" w:hAnsi="Calibri"/>
          <w:sz w:val="28"/>
          <w:szCs w:val="28"/>
        </w:rPr>
      </w:pPr>
    </w:p>
    <w:p w14:paraId="502FE83C" w14:textId="77777777" w:rsidR="00387C7E" w:rsidRPr="00DC0AB4" w:rsidRDefault="00387C7E" w:rsidP="00387C7E">
      <w:pPr>
        <w:ind w:left="720" w:right="990"/>
        <w:rPr>
          <w:rFonts w:ascii="Calibri" w:hAnsi="Calibri"/>
          <w:sz w:val="28"/>
          <w:szCs w:val="28"/>
        </w:rPr>
      </w:pPr>
    </w:p>
    <w:p w14:paraId="58ED2F12" w14:textId="77777777" w:rsidR="00387C7E" w:rsidRPr="00DC0AB4" w:rsidRDefault="00387C7E" w:rsidP="00387C7E">
      <w:pPr>
        <w:ind w:left="720" w:right="990"/>
        <w:rPr>
          <w:rFonts w:ascii="Calibri" w:hAnsi="Calibri"/>
          <w:sz w:val="28"/>
          <w:szCs w:val="28"/>
        </w:rPr>
      </w:pP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p>
    <w:p w14:paraId="1E33A73F" w14:textId="77777777" w:rsidR="00387C7E" w:rsidRPr="00DC0AB4" w:rsidRDefault="00387C7E" w:rsidP="00387C7E">
      <w:pPr>
        <w:ind w:left="720" w:right="990"/>
        <w:rPr>
          <w:rFonts w:ascii="Calibri" w:hAnsi="Calibri"/>
          <w:sz w:val="28"/>
          <w:szCs w:val="28"/>
        </w:rPr>
      </w:pPr>
      <w:r w:rsidRPr="00DC0AB4">
        <w:rPr>
          <w:rFonts w:ascii="Calibri" w:hAnsi="Calibri"/>
          <w:sz w:val="28"/>
          <w:szCs w:val="28"/>
        </w:rPr>
        <w:t>Signature</w:t>
      </w:r>
      <w:r w:rsidRPr="00DC0AB4">
        <w:rPr>
          <w:rFonts w:ascii="Calibri" w:hAnsi="Calibri"/>
          <w:sz w:val="28"/>
          <w:szCs w:val="28"/>
        </w:rPr>
        <w:tab/>
      </w:r>
      <w:r w:rsidRPr="00DC0AB4">
        <w:rPr>
          <w:rFonts w:ascii="Calibri" w:hAnsi="Calibri"/>
          <w:sz w:val="28"/>
          <w:szCs w:val="28"/>
        </w:rPr>
        <w:tab/>
      </w:r>
      <w:r w:rsidRPr="00DC0AB4">
        <w:rPr>
          <w:rFonts w:ascii="Calibri" w:hAnsi="Calibri"/>
          <w:sz w:val="28"/>
          <w:szCs w:val="28"/>
        </w:rPr>
        <w:tab/>
      </w:r>
      <w:r w:rsidRPr="00DC0AB4">
        <w:rPr>
          <w:rFonts w:ascii="Calibri" w:hAnsi="Calibri"/>
          <w:sz w:val="28"/>
          <w:szCs w:val="28"/>
        </w:rPr>
        <w:tab/>
      </w:r>
      <w:r w:rsidRPr="00DC0AB4">
        <w:rPr>
          <w:rFonts w:ascii="Calibri" w:hAnsi="Calibri"/>
          <w:sz w:val="28"/>
          <w:szCs w:val="28"/>
        </w:rPr>
        <w:tab/>
      </w:r>
      <w:r w:rsidRPr="00DC0AB4">
        <w:rPr>
          <w:rFonts w:ascii="Calibri" w:hAnsi="Calibri"/>
          <w:sz w:val="28"/>
          <w:szCs w:val="28"/>
        </w:rPr>
        <w:tab/>
        <w:t>Print Name</w:t>
      </w:r>
    </w:p>
    <w:p w14:paraId="3EA3F055" w14:textId="77777777" w:rsidR="00387C7E" w:rsidRPr="00DC0AB4" w:rsidRDefault="00387C7E" w:rsidP="00387C7E">
      <w:pPr>
        <w:ind w:left="720" w:right="990"/>
        <w:rPr>
          <w:rFonts w:ascii="Calibri" w:hAnsi="Calibri"/>
          <w:sz w:val="28"/>
          <w:szCs w:val="28"/>
        </w:rPr>
      </w:pPr>
    </w:p>
    <w:p w14:paraId="3247BB8E" w14:textId="77777777" w:rsidR="00387C7E" w:rsidRPr="00DC0AB4" w:rsidRDefault="00387C7E" w:rsidP="00387C7E">
      <w:pPr>
        <w:ind w:left="720" w:right="990"/>
        <w:rPr>
          <w:rFonts w:ascii="Calibri" w:hAnsi="Calibri"/>
          <w:sz w:val="28"/>
          <w:szCs w:val="28"/>
        </w:rPr>
      </w:pPr>
    </w:p>
    <w:p w14:paraId="04F305CA" w14:textId="77777777" w:rsidR="00387C7E" w:rsidRPr="00DC0AB4" w:rsidRDefault="00387C7E" w:rsidP="00387C7E">
      <w:pPr>
        <w:ind w:left="720" w:right="990"/>
        <w:rPr>
          <w:rFonts w:ascii="Calibri" w:hAnsi="Calibri"/>
          <w:sz w:val="28"/>
          <w:szCs w:val="28"/>
        </w:rPr>
      </w:pP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p>
    <w:p w14:paraId="7A31C9A1" w14:textId="77777777" w:rsidR="00387C7E" w:rsidRPr="00DC0AB4" w:rsidRDefault="00387C7E" w:rsidP="00387C7E">
      <w:pPr>
        <w:ind w:left="720" w:right="990"/>
        <w:rPr>
          <w:rFonts w:ascii="Calibri" w:hAnsi="Calibri"/>
          <w:sz w:val="28"/>
          <w:szCs w:val="28"/>
        </w:rPr>
      </w:pPr>
      <w:r w:rsidRPr="00DC0AB4">
        <w:rPr>
          <w:rFonts w:ascii="Calibri" w:hAnsi="Calibri"/>
          <w:sz w:val="28"/>
          <w:szCs w:val="28"/>
        </w:rPr>
        <w:t>Signature of Guardian, if applicable</w:t>
      </w:r>
      <w:r w:rsidRPr="00DC0AB4">
        <w:rPr>
          <w:rFonts w:ascii="Calibri" w:hAnsi="Calibri"/>
          <w:sz w:val="28"/>
          <w:szCs w:val="28"/>
        </w:rPr>
        <w:tab/>
      </w:r>
      <w:r w:rsidRPr="00DC0AB4">
        <w:rPr>
          <w:rFonts w:ascii="Calibri" w:hAnsi="Calibri"/>
          <w:sz w:val="28"/>
          <w:szCs w:val="28"/>
        </w:rPr>
        <w:tab/>
        <w:t>Address</w:t>
      </w:r>
    </w:p>
    <w:p w14:paraId="63112EFB" w14:textId="77777777" w:rsidR="00387C7E" w:rsidRPr="00DC0AB4" w:rsidRDefault="00387C7E" w:rsidP="00387C7E">
      <w:pPr>
        <w:ind w:left="720" w:right="990"/>
        <w:rPr>
          <w:rFonts w:ascii="Calibri" w:hAnsi="Calibri"/>
          <w:sz w:val="28"/>
          <w:szCs w:val="28"/>
        </w:rPr>
      </w:pPr>
    </w:p>
    <w:p w14:paraId="25443903" w14:textId="77777777" w:rsidR="00387C7E" w:rsidRPr="00DC0AB4" w:rsidRDefault="00387C7E" w:rsidP="00387C7E">
      <w:pPr>
        <w:ind w:left="720" w:right="990"/>
        <w:rPr>
          <w:rFonts w:ascii="Calibri" w:hAnsi="Calibri"/>
          <w:sz w:val="28"/>
          <w:szCs w:val="28"/>
        </w:rPr>
      </w:pPr>
    </w:p>
    <w:p w14:paraId="454BFC29" w14:textId="77777777" w:rsidR="00387C7E" w:rsidRPr="00DC0AB4" w:rsidRDefault="00387C7E" w:rsidP="00387C7E">
      <w:pPr>
        <w:ind w:left="720" w:right="990"/>
        <w:rPr>
          <w:rFonts w:ascii="Calibri" w:hAnsi="Calibri"/>
          <w:sz w:val="28"/>
          <w:szCs w:val="28"/>
        </w:rPr>
      </w:pP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p>
    <w:p w14:paraId="0F158318" w14:textId="77777777" w:rsidR="00387C7E" w:rsidRPr="00DC0AB4" w:rsidRDefault="00387C7E" w:rsidP="00387C7E">
      <w:pPr>
        <w:ind w:left="720" w:right="990"/>
        <w:rPr>
          <w:rFonts w:ascii="Calibri" w:hAnsi="Calibri"/>
          <w:sz w:val="28"/>
          <w:szCs w:val="28"/>
        </w:rPr>
      </w:pPr>
      <w:r w:rsidRPr="00DC0AB4">
        <w:rPr>
          <w:rFonts w:ascii="Calibri" w:hAnsi="Calibri"/>
          <w:sz w:val="28"/>
          <w:szCs w:val="28"/>
        </w:rPr>
        <w:t>Date</w:t>
      </w:r>
      <w:r w:rsidRPr="00DC0AB4">
        <w:rPr>
          <w:rFonts w:ascii="Calibri" w:hAnsi="Calibri"/>
          <w:sz w:val="28"/>
          <w:szCs w:val="28"/>
        </w:rPr>
        <w:tab/>
      </w:r>
      <w:r w:rsidRPr="00DC0AB4">
        <w:rPr>
          <w:rFonts w:ascii="Calibri" w:hAnsi="Calibri"/>
          <w:sz w:val="28"/>
          <w:szCs w:val="28"/>
        </w:rPr>
        <w:tab/>
      </w:r>
      <w:r w:rsidRPr="00DC0AB4">
        <w:rPr>
          <w:rFonts w:ascii="Calibri" w:hAnsi="Calibri"/>
          <w:sz w:val="28"/>
          <w:szCs w:val="28"/>
        </w:rPr>
        <w:tab/>
      </w:r>
      <w:r w:rsidRPr="00DC0AB4">
        <w:rPr>
          <w:rFonts w:ascii="Calibri" w:hAnsi="Calibri"/>
          <w:sz w:val="28"/>
          <w:szCs w:val="28"/>
        </w:rPr>
        <w:tab/>
      </w:r>
      <w:r w:rsidRPr="00DC0AB4">
        <w:rPr>
          <w:rFonts w:ascii="Calibri" w:hAnsi="Calibri"/>
          <w:sz w:val="28"/>
          <w:szCs w:val="28"/>
        </w:rPr>
        <w:tab/>
      </w:r>
      <w:r w:rsidRPr="00DC0AB4">
        <w:rPr>
          <w:rFonts w:ascii="Calibri" w:hAnsi="Calibri"/>
          <w:sz w:val="28"/>
          <w:szCs w:val="28"/>
        </w:rPr>
        <w:tab/>
      </w:r>
      <w:r w:rsidRPr="00DC0AB4">
        <w:rPr>
          <w:rFonts w:ascii="Calibri" w:hAnsi="Calibri"/>
          <w:sz w:val="28"/>
          <w:szCs w:val="28"/>
        </w:rPr>
        <w:tab/>
        <w:t>City, State, Zip</w:t>
      </w:r>
    </w:p>
    <w:p w14:paraId="4752ED29" w14:textId="77777777" w:rsidR="00387C7E" w:rsidRDefault="00387C7E" w:rsidP="00387C7E">
      <w:pPr>
        <w:ind w:left="720" w:right="990"/>
      </w:pPr>
    </w:p>
    <w:p w14:paraId="536115A2" w14:textId="77777777" w:rsidR="00387C7E" w:rsidRDefault="00387C7E" w:rsidP="00387C7E"/>
    <w:p w14:paraId="4E87DC97" w14:textId="77777777" w:rsidR="00387C7E" w:rsidRDefault="00387C7E" w:rsidP="00387C7E"/>
    <w:p w14:paraId="4D26668B" w14:textId="77777777" w:rsidR="00387C7E" w:rsidRDefault="00387C7E" w:rsidP="00387C7E"/>
    <w:p w14:paraId="5538CC98" w14:textId="77777777" w:rsidR="00387C7E" w:rsidRDefault="00387C7E" w:rsidP="00387C7E"/>
    <w:p w14:paraId="7F0DC4D9" w14:textId="77777777" w:rsidR="00387C7E" w:rsidRDefault="00387C7E" w:rsidP="00387C7E"/>
    <w:p w14:paraId="4E45ACAC" w14:textId="77777777" w:rsidR="00387C7E" w:rsidRDefault="00387C7E" w:rsidP="00387C7E"/>
    <w:p w14:paraId="61FE156E" w14:textId="77777777" w:rsidR="00387C7E" w:rsidRDefault="00387C7E" w:rsidP="00387C7E">
      <w:pPr>
        <w:jc w:val="center"/>
        <w:rPr>
          <w:sz w:val="16"/>
        </w:rPr>
      </w:pPr>
    </w:p>
    <w:p w14:paraId="6B88F9B8" w14:textId="77777777" w:rsidR="00387C7E" w:rsidRDefault="00387C7E" w:rsidP="00387C7E">
      <w:pPr>
        <w:rPr>
          <w:sz w:val="16"/>
        </w:rPr>
      </w:pPr>
    </w:p>
    <w:p w14:paraId="00E1031B" w14:textId="77777777" w:rsidR="00387C7E" w:rsidRDefault="00387C7E" w:rsidP="00387C7E">
      <w:pPr>
        <w:rPr>
          <w:sz w:val="16"/>
        </w:rPr>
      </w:pPr>
    </w:p>
    <w:p w14:paraId="5340CEA4" w14:textId="77777777" w:rsidR="00387C7E" w:rsidRPr="00DC0AB4" w:rsidRDefault="00A84376" w:rsidP="00387C7E">
      <w:pPr>
        <w:rPr>
          <w:rFonts w:ascii="Calibri" w:hAnsi="Calibri"/>
        </w:rPr>
      </w:pPr>
      <w:r>
        <w:rPr>
          <w:rFonts w:ascii="Calibri" w:hAnsi="Calibri"/>
        </w:rPr>
        <w:tab/>
      </w:r>
      <w:r w:rsidR="00387C7E">
        <w:rPr>
          <w:rFonts w:ascii="Calibri" w:hAnsi="Calibri"/>
        </w:rPr>
        <w:t>Program and File Name: ______________________________</w:t>
      </w:r>
      <w:r>
        <w:rPr>
          <w:rFonts w:ascii="Calibri" w:hAnsi="Calibri"/>
        </w:rPr>
        <w:t>______________________________</w:t>
      </w:r>
    </w:p>
    <w:sectPr w:rsidR="00387C7E" w:rsidRPr="00DC0AB4" w:rsidSect="004567A0">
      <w:footnotePr>
        <w:numFmt w:val="lowerLetter"/>
      </w:footnotePr>
      <w:endnotePr>
        <w:numFmt w:val="lowerLetter"/>
      </w:endnotePr>
      <w:pgSz w:w="12240" w:h="15840"/>
      <w:pgMar w:top="720" w:right="720" w:bottom="720" w:left="720" w:header="720" w:footer="720" w:gutter="0"/>
      <w:pgBorders>
        <w:top w:val="double" w:sz="7" w:space="0" w:color="000000"/>
        <w:left w:val="double" w:sz="7" w:space="0" w:color="000000"/>
        <w:bottom w:val="double" w:sz="7" w:space="0" w:color="000000"/>
        <w:right w:val="double" w:sz="7" w:space="0"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08CBD" w14:textId="77777777" w:rsidR="00880372" w:rsidRDefault="00880372">
      <w:r>
        <w:separator/>
      </w:r>
    </w:p>
  </w:endnote>
  <w:endnote w:type="continuationSeparator" w:id="0">
    <w:p w14:paraId="0B4B3F15" w14:textId="77777777" w:rsidR="00880372" w:rsidRDefault="0088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2DDD8" w14:textId="1D1D32CC" w:rsidR="00880372" w:rsidRDefault="0059435F">
    <w:pPr>
      <w:pStyle w:val="Footer"/>
      <w:jc w:val="right"/>
    </w:pPr>
    <w:r>
      <w:fldChar w:fldCharType="begin"/>
    </w:r>
    <w:r>
      <w:instrText xml:space="preserve"> PAGE   \* MERGEFORMAT </w:instrText>
    </w:r>
    <w:r>
      <w:fldChar w:fldCharType="separate"/>
    </w:r>
    <w:r w:rsidR="00AA4C7A">
      <w:rPr>
        <w:noProof/>
      </w:rPr>
      <w:t>9</w:t>
    </w:r>
    <w:r>
      <w:rPr>
        <w:noProof/>
      </w:rPr>
      <w:fldChar w:fldCharType="end"/>
    </w:r>
  </w:p>
  <w:p w14:paraId="7E25673B" w14:textId="77777777" w:rsidR="00880372" w:rsidRPr="00B237C7" w:rsidRDefault="00880372" w:rsidP="00E2394A">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06230" w14:textId="77777777" w:rsidR="00880372" w:rsidRDefault="00880372">
      <w:r>
        <w:separator/>
      </w:r>
    </w:p>
  </w:footnote>
  <w:footnote w:type="continuationSeparator" w:id="0">
    <w:p w14:paraId="5B80FBAC" w14:textId="77777777" w:rsidR="00880372" w:rsidRDefault="00880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G"/>
      <w:lvlJc w:val="left"/>
      <w:rPr>
        <w:rFonts w:ascii="WP TypographicSymbols" w:hAnsi="WP TypographicSymbols"/>
      </w:rPr>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none"/>
      <w:suff w:val="nothing"/>
      <w:lvlText w:val=""/>
      <w:lvlJc w:val="left"/>
      <w:rPr>
        <w:rFonts w:ascii="WP IconicSymbolsA" w:hAnsi="WP IconicSymbolsA"/>
      </w:r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singleLevel"/>
    <w:tmpl w:val="00000003"/>
    <w:lvl w:ilvl="0">
      <w:start w:val="1"/>
      <w:numFmt w:val="none"/>
      <w:suff w:val="nothing"/>
      <w:lvlText w:val=""/>
      <w:lvlJc w:val="left"/>
      <w:rPr>
        <w:rFonts w:ascii="WP IconicSymbolsA" w:hAnsi="WP IconicSymbolsA"/>
      </w:rPr>
    </w:lvl>
  </w:abstractNum>
  <w:abstractNum w:abstractNumId="3" w15:restartNumberingAfterBreak="0">
    <w:nsid w:val="00000004"/>
    <w:multiLevelType w:val="singleLevel"/>
    <w:tmpl w:val="00000004"/>
    <w:lvl w:ilvl="0">
      <w:start w:val="1"/>
      <w:numFmt w:val="none"/>
      <w:suff w:val="nothing"/>
      <w:lvlText w:val=""/>
      <w:lvlJc w:val="left"/>
      <w:rPr>
        <w:rFonts w:ascii="WP IconicSymbolsA" w:hAnsi="WP IconicSymbolsA"/>
      </w:rPr>
    </w:lvl>
  </w:abstractNum>
  <w:abstractNum w:abstractNumId="4" w15:restartNumberingAfterBreak="0">
    <w:nsid w:val="00000005"/>
    <w:multiLevelType w:val="singleLevel"/>
    <w:tmpl w:val="00000005"/>
    <w:lvl w:ilvl="0">
      <w:start w:val="1"/>
      <w:numFmt w:val="decimal"/>
      <w:suff w:val="nothing"/>
      <w:lvlText w:val="%1."/>
      <w:lvlJc w:val="left"/>
    </w:lvl>
  </w:abstractNum>
  <w:abstractNum w:abstractNumId="5" w15:restartNumberingAfterBreak="0">
    <w:nsid w:val="00000006"/>
    <w:multiLevelType w:val="multilevel"/>
    <w:tmpl w:val="00000006"/>
    <w:lvl w:ilvl="0">
      <w:start w:val="1"/>
      <w:numFmt w:val="none"/>
      <w:suff w:val="nothing"/>
      <w:lvlText w:val="!"/>
      <w:lvlJc w:val="left"/>
      <w:rPr>
        <w:rFonts w:ascii="WP TypographicSymbols" w:hAnsi="WP TypographicSymbols"/>
      </w:rPr>
    </w:lvl>
    <w:lvl w:ilvl="1">
      <w:start w:val="1"/>
      <w:numFmt w:val="none"/>
      <w:suff w:val="nothing"/>
      <w:lvlText w:val="&quot;"/>
      <w:lvlJc w:val="left"/>
      <w:rPr>
        <w:rFonts w:ascii="WP TypographicSymbols" w:hAnsi="WP TypographicSymbols"/>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6" w15:restartNumberingAfterBreak="0">
    <w:nsid w:val="3838045E"/>
    <w:multiLevelType w:val="hybridMultilevel"/>
    <w:tmpl w:val="528AFE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8"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83"/>
    <w:rsid w:val="00002FB8"/>
    <w:rsid w:val="000213FD"/>
    <w:rsid w:val="000238D1"/>
    <w:rsid w:val="00047BF9"/>
    <w:rsid w:val="00066836"/>
    <w:rsid w:val="00075BBA"/>
    <w:rsid w:val="000A5CA8"/>
    <w:rsid w:val="000C33BC"/>
    <w:rsid w:val="000F72B6"/>
    <w:rsid w:val="00101956"/>
    <w:rsid w:val="0012099F"/>
    <w:rsid w:val="001A13D4"/>
    <w:rsid w:val="001E727C"/>
    <w:rsid w:val="00203B88"/>
    <w:rsid w:val="0021705C"/>
    <w:rsid w:val="0022593A"/>
    <w:rsid w:val="00247461"/>
    <w:rsid w:val="00271E02"/>
    <w:rsid w:val="00280BA4"/>
    <w:rsid w:val="00293FDA"/>
    <w:rsid w:val="003123EF"/>
    <w:rsid w:val="00374750"/>
    <w:rsid w:val="00386600"/>
    <w:rsid w:val="00387C7E"/>
    <w:rsid w:val="003D0441"/>
    <w:rsid w:val="003F10B7"/>
    <w:rsid w:val="003F3D9B"/>
    <w:rsid w:val="004069AD"/>
    <w:rsid w:val="0042624E"/>
    <w:rsid w:val="0044042D"/>
    <w:rsid w:val="00450B83"/>
    <w:rsid w:val="004567A0"/>
    <w:rsid w:val="00462D73"/>
    <w:rsid w:val="004640FD"/>
    <w:rsid w:val="0046540C"/>
    <w:rsid w:val="00477310"/>
    <w:rsid w:val="00497C3F"/>
    <w:rsid w:val="004F3DB6"/>
    <w:rsid w:val="005177CE"/>
    <w:rsid w:val="0052097F"/>
    <w:rsid w:val="0054596E"/>
    <w:rsid w:val="0057119E"/>
    <w:rsid w:val="00580B20"/>
    <w:rsid w:val="00592D33"/>
    <w:rsid w:val="0059435F"/>
    <w:rsid w:val="005A6A7E"/>
    <w:rsid w:val="005C7020"/>
    <w:rsid w:val="006228D1"/>
    <w:rsid w:val="006439D5"/>
    <w:rsid w:val="00646609"/>
    <w:rsid w:val="0065752B"/>
    <w:rsid w:val="00691A18"/>
    <w:rsid w:val="006D3189"/>
    <w:rsid w:val="006F726E"/>
    <w:rsid w:val="00703634"/>
    <w:rsid w:val="00732790"/>
    <w:rsid w:val="00744F28"/>
    <w:rsid w:val="00746C52"/>
    <w:rsid w:val="00751D35"/>
    <w:rsid w:val="00752CB7"/>
    <w:rsid w:val="0078204C"/>
    <w:rsid w:val="007854AD"/>
    <w:rsid w:val="007B11E6"/>
    <w:rsid w:val="007B4BCA"/>
    <w:rsid w:val="007C616E"/>
    <w:rsid w:val="007D29B9"/>
    <w:rsid w:val="007E3CF4"/>
    <w:rsid w:val="007F09BC"/>
    <w:rsid w:val="007F4D31"/>
    <w:rsid w:val="008137F4"/>
    <w:rsid w:val="008258A1"/>
    <w:rsid w:val="00833F65"/>
    <w:rsid w:val="008349CF"/>
    <w:rsid w:val="0084062C"/>
    <w:rsid w:val="00841506"/>
    <w:rsid w:val="00877462"/>
    <w:rsid w:val="00880372"/>
    <w:rsid w:val="00886789"/>
    <w:rsid w:val="0090048A"/>
    <w:rsid w:val="009739B7"/>
    <w:rsid w:val="00973D08"/>
    <w:rsid w:val="009B6DED"/>
    <w:rsid w:val="009C5CC6"/>
    <w:rsid w:val="009F1A1A"/>
    <w:rsid w:val="009F25A7"/>
    <w:rsid w:val="009F3EAD"/>
    <w:rsid w:val="00A0332B"/>
    <w:rsid w:val="00A84376"/>
    <w:rsid w:val="00A90DF7"/>
    <w:rsid w:val="00A9715A"/>
    <w:rsid w:val="00AA35F9"/>
    <w:rsid w:val="00AA4872"/>
    <w:rsid w:val="00AA4C7A"/>
    <w:rsid w:val="00AC4804"/>
    <w:rsid w:val="00AD4927"/>
    <w:rsid w:val="00AE58DC"/>
    <w:rsid w:val="00AF4CDF"/>
    <w:rsid w:val="00B0636C"/>
    <w:rsid w:val="00B10C22"/>
    <w:rsid w:val="00B16054"/>
    <w:rsid w:val="00B442B9"/>
    <w:rsid w:val="00B44BA9"/>
    <w:rsid w:val="00B87249"/>
    <w:rsid w:val="00B8794F"/>
    <w:rsid w:val="00B91DAC"/>
    <w:rsid w:val="00B95EFD"/>
    <w:rsid w:val="00BB1292"/>
    <w:rsid w:val="00BC2707"/>
    <w:rsid w:val="00BD5267"/>
    <w:rsid w:val="00BF3C85"/>
    <w:rsid w:val="00C20CC2"/>
    <w:rsid w:val="00C25DC7"/>
    <w:rsid w:val="00C76F9C"/>
    <w:rsid w:val="00CA7F9A"/>
    <w:rsid w:val="00CB25C8"/>
    <w:rsid w:val="00CC69AC"/>
    <w:rsid w:val="00D058F5"/>
    <w:rsid w:val="00D15569"/>
    <w:rsid w:val="00D1690F"/>
    <w:rsid w:val="00D200EC"/>
    <w:rsid w:val="00D23B27"/>
    <w:rsid w:val="00D44E6C"/>
    <w:rsid w:val="00D762A8"/>
    <w:rsid w:val="00D81FBF"/>
    <w:rsid w:val="00D823A1"/>
    <w:rsid w:val="00D95F44"/>
    <w:rsid w:val="00DE26ED"/>
    <w:rsid w:val="00E0047B"/>
    <w:rsid w:val="00E14EFC"/>
    <w:rsid w:val="00E2394A"/>
    <w:rsid w:val="00E32BA9"/>
    <w:rsid w:val="00E47019"/>
    <w:rsid w:val="00E50BD8"/>
    <w:rsid w:val="00E703B0"/>
    <w:rsid w:val="00E735C9"/>
    <w:rsid w:val="00ED5714"/>
    <w:rsid w:val="00F125E4"/>
    <w:rsid w:val="00F25D0C"/>
    <w:rsid w:val="00F523B4"/>
    <w:rsid w:val="00F55DBE"/>
    <w:rsid w:val="00F75B82"/>
    <w:rsid w:val="00FB023A"/>
    <w:rsid w:val="00FC10BB"/>
    <w:rsid w:val="00FD4F78"/>
    <w:rsid w:val="00FD5A25"/>
    <w:rsid w:val="00FE3F3F"/>
    <w:rsid w:val="00FE47FF"/>
    <w:rsid w:val="00FF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BEE20"/>
  <w15:docId w15:val="{07DD4BDF-7002-4724-9FB0-8D528084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52B"/>
    <w:rPr>
      <w:sz w:val="24"/>
    </w:rPr>
  </w:style>
  <w:style w:type="paragraph" w:styleId="Heading1">
    <w:name w:val="heading 1"/>
    <w:basedOn w:val="Normal"/>
    <w:next w:val="Normal"/>
    <w:qFormat/>
    <w:rsid w:val="00C25DC7"/>
    <w:pPr>
      <w:keepNext/>
      <w:widowControl w:val="0"/>
      <w:jc w:val="center"/>
      <w:outlineLvl w:val="0"/>
    </w:pPr>
    <w:rPr>
      <w:rFonts w:ascii="Arial" w:hAnsi="Arial"/>
      <w:b/>
      <w:i/>
      <w:sz w:val="22"/>
    </w:rPr>
  </w:style>
  <w:style w:type="paragraph" w:styleId="Heading2">
    <w:name w:val="heading 2"/>
    <w:basedOn w:val="Normal"/>
    <w:next w:val="Normal"/>
    <w:link w:val="Heading2Char"/>
    <w:qFormat/>
    <w:rsid w:val="00AA4C7A"/>
    <w:pPr>
      <w:outlineLvl w:val="1"/>
    </w:pPr>
    <w:rPr>
      <w:rFonts w:ascii="Arial" w:hAnsi="Arial" w:cs="Arial"/>
      <w:b/>
      <w:smallCaps/>
      <w:color w:val="FFFFFF"/>
    </w:rPr>
  </w:style>
  <w:style w:type="paragraph" w:styleId="Heading3">
    <w:name w:val="heading 3"/>
    <w:basedOn w:val="Normal"/>
    <w:next w:val="Normal"/>
    <w:qFormat/>
    <w:rsid w:val="00AA4C7A"/>
    <w:pPr>
      <w:outlineLvl w:val="2"/>
    </w:pPr>
    <w:rPr>
      <w:rFonts w:ascii="Arial" w:hAnsi="Arial" w:cs="Arial"/>
      <w:b/>
      <w:sz w:val="28"/>
      <w:szCs w:val="28"/>
      <w:lang w:val="en-GB"/>
    </w:rPr>
  </w:style>
  <w:style w:type="paragraph" w:styleId="Heading4">
    <w:name w:val="heading 4"/>
    <w:basedOn w:val="Normal"/>
    <w:next w:val="Normal"/>
    <w:qFormat/>
    <w:rsid w:val="00C25DC7"/>
    <w:pPr>
      <w:keepNext/>
      <w:widowControl w:val="0"/>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outlineLvl w:val="3"/>
    </w:pPr>
    <w:rPr>
      <w:rFonts w:ascii="Arial" w:hAnsi="Arial"/>
      <w:b/>
      <w:smallCaps/>
      <w:sz w:val="20"/>
    </w:rPr>
  </w:style>
  <w:style w:type="paragraph" w:styleId="Heading5">
    <w:name w:val="heading 5"/>
    <w:basedOn w:val="Normal"/>
    <w:next w:val="Normal"/>
    <w:qFormat/>
    <w:rsid w:val="00C25DC7"/>
    <w:pPr>
      <w:keepNext/>
      <w:widowControl w:val="0"/>
      <w:tabs>
        <w:tab w:val="left" w:pos="-1200"/>
        <w:tab w:val="left" w:pos="-720"/>
        <w:tab w:val="left" w:pos="0"/>
        <w:tab w:val="left" w:pos="720"/>
        <w:tab w:val="left" w:pos="1170"/>
        <w:tab w:val="left" w:pos="2160"/>
        <w:tab w:val="left" w:pos="2880"/>
        <w:tab w:val="left" w:pos="3330"/>
        <w:tab w:val="left" w:pos="405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cs="Arial"/>
      <w:b/>
    </w:rPr>
  </w:style>
  <w:style w:type="paragraph" w:styleId="Heading6">
    <w:name w:val="heading 6"/>
    <w:basedOn w:val="Normal"/>
    <w:next w:val="Normal"/>
    <w:qFormat/>
    <w:rsid w:val="00C25DC7"/>
    <w:pPr>
      <w:keepNext/>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010"/>
        <w:tab w:val="left" w:pos="837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pPr>
    <w:rPr>
      <w:rFonts w:ascii="Arial" w:hAnsi="Arial" w:cs="Arial"/>
      <w:b/>
      <w:bCs/>
      <w:smallCaps/>
      <w:sz w:val="22"/>
    </w:rPr>
  </w:style>
  <w:style w:type="paragraph" w:styleId="Heading7">
    <w:name w:val="heading 7"/>
    <w:basedOn w:val="Normal"/>
    <w:next w:val="Normal"/>
    <w:qFormat/>
    <w:rsid w:val="00C25DC7"/>
    <w:pPr>
      <w:keepNext/>
      <w:outlineLvl w:val="6"/>
    </w:pPr>
    <w:rPr>
      <w:b/>
      <w:bCs/>
      <w:smallCap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25DC7"/>
    <w:pPr>
      <w:tabs>
        <w:tab w:val="center" w:pos="4320"/>
        <w:tab w:val="right" w:pos="8640"/>
      </w:tabs>
    </w:pPr>
  </w:style>
  <w:style w:type="paragraph" w:customStyle="1" w:styleId="Level1">
    <w:name w:val="Level 1"/>
    <w:basedOn w:val="Normal"/>
    <w:rsid w:val="00C25DC7"/>
    <w:pPr>
      <w:widowControl w:val="0"/>
    </w:pPr>
  </w:style>
  <w:style w:type="paragraph" w:customStyle="1" w:styleId="Level2">
    <w:name w:val="Level 2"/>
    <w:basedOn w:val="Normal"/>
    <w:rsid w:val="00C25DC7"/>
    <w:pPr>
      <w:widowControl w:val="0"/>
    </w:pPr>
  </w:style>
  <w:style w:type="paragraph" w:customStyle="1" w:styleId="Level3">
    <w:name w:val="Level 3"/>
    <w:basedOn w:val="Normal"/>
    <w:rsid w:val="00C25DC7"/>
    <w:pPr>
      <w:widowControl w:val="0"/>
    </w:pPr>
  </w:style>
  <w:style w:type="paragraph" w:customStyle="1" w:styleId="Level4">
    <w:name w:val="Level 4"/>
    <w:basedOn w:val="Normal"/>
    <w:rsid w:val="00C25DC7"/>
    <w:pPr>
      <w:widowControl w:val="0"/>
    </w:pPr>
  </w:style>
  <w:style w:type="paragraph" w:customStyle="1" w:styleId="Level5">
    <w:name w:val="Level 5"/>
    <w:basedOn w:val="Normal"/>
    <w:rsid w:val="00C25DC7"/>
    <w:pPr>
      <w:widowControl w:val="0"/>
    </w:pPr>
  </w:style>
  <w:style w:type="paragraph" w:customStyle="1" w:styleId="Level6">
    <w:name w:val="Level 6"/>
    <w:basedOn w:val="Normal"/>
    <w:rsid w:val="00C25DC7"/>
    <w:pPr>
      <w:widowControl w:val="0"/>
    </w:pPr>
  </w:style>
  <w:style w:type="paragraph" w:customStyle="1" w:styleId="Level7">
    <w:name w:val="Level 7"/>
    <w:basedOn w:val="Normal"/>
    <w:rsid w:val="00C25DC7"/>
    <w:pPr>
      <w:widowControl w:val="0"/>
    </w:pPr>
  </w:style>
  <w:style w:type="paragraph" w:customStyle="1" w:styleId="Level8">
    <w:name w:val="Level 8"/>
    <w:basedOn w:val="Normal"/>
    <w:rsid w:val="00C25DC7"/>
    <w:pPr>
      <w:widowControl w:val="0"/>
    </w:pPr>
  </w:style>
  <w:style w:type="paragraph" w:customStyle="1" w:styleId="Level9">
    <w:name w:val="Level 9"/>
    <w:basedOn w:val="Normal"/>
    <w:rsid w:val="00C25DC7"/>
    <w:pPr>
      <w:widowControl w:val="0"/>
    </w:pPr>
  </w:style>
  <w:style w:type="paragraph" w:styleId="Footer">
    <w:name w:val="footer"/>
    <w:basedOn w:val="Normal"/>
    <w:link w:val="FooterChar"/>
    <w:uiPriority w:val="99"/>
    <w:rsid w:val="00C25DC7"/>
    <w:pPr>
      <w:tabs>
        <w:tab w:val="center" w:pos="4320"/>
        <w:tab w:val="right" w:pos="8640"/>
      </w:tabs>
    </w:pPr>
  </w:style>
  <w:style w:type="character" w:styleId="Hyperlink">
    <w:name w:val="Hyperlink"/>
    <w:basedOn w:val="DefaultParagraphFont"/>
    <w:semiHidden/>
    <w:rsid w:val="00C25DC7"/>
    <w:rPr>
      <w:color w:val="0000FF"/>
      <w:u w:val="single"/>
    </w:rPr>
  </w:style>
  <w:style w:type="character" w:styleId="FollowedHyperlink">
    <w:name w:val="FollowedHyperlink"/>
    <w:basedOn w:val="DefaultParagraphFont"/>
    <w:semiHidden/>
    <w:rsid w:val="00C25DC7"/>
    <w:rPr>
      <w:color w:val="800080"/>
      <w:u w:val="single"/>
    </w:rPr>
  </w:style>
  <w:style w:type="paragraph" w:styleId="BodyTextIndent">
    <w:name w:val="Body Text Indent"/>
    <w:basedOn w:val="Normal"/>
    <w:semiHidden/>
    <w:rsid w:val="00C25DC7"/>
    <w:pPr>
      <w:widowControl w:val="0"/>
      <w:tabs>
        <w:tab w:val="left" w:pos="-120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pPr>
    <w:rPr>
      <w:rFonts w:ascii="Arial" w:hAnsi="Arial" w:cs="Arial"/>
    </w:rPr>
  </w:style>
  <w:style w:type="paragraph" w:styleId="BodyTextIndent2">
    <w:name w:val="Body Text Indent 2"/>
    <w:basedOn w:val="Normal"/>
    <w:semiHidden/>
    <w:rsid w:val="00C25DC7"/>
    <w:pPr>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pPr>
    <w:rPr>
      <w:rFonts w:ascii="Arial" w:hAnsi="Arial" w:cs="Arial"/>
      <w:b/>
      <w:bCs/>
      <w:sz w:val="22"/>
    </w:rPr>
  </w:style>
  <w:style w:type="paragraph" w:styleId="BodyTextIndent3">
    <w:name w:val="Body Text Indent 3"/>
    <w:basedOn w:val="Normal"/>
    <w:link w:val="BodyTextIndent3Char"/>
    <w:semiHidden/>
    <w:rsid w:val="00C25DC7"/>
    <w:pPr>
      <w:widowControl w:val="0"/>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7"/>
    </w:pPr>
    <w:rPr>
      <w:rFonts w:ascii="Arial" w:hAnsi="Arial" w:cs="Arial"/>
      <w:b/>
      <w:bCs/>
      <w:sz w:val="22"/>
    </w:rPr>
  </w:style>
  <w:style w:type="character" w:customStyle="1" w:styleId="BodyTextIndent3Char">
    <w:name w:val="Body Text Indent 3 Char"/>
    <w:basedOn w:val="DefaultParagraphFont"/>
    <w:link w:val="BodyTextIndent3"/>
    <w:semiHidden/>
    <w:rsid w:val="0065752B"/>
    <w:rPr>
      <w:rFonts w:ascii="Arial" w:hAnsi="Arial" w:cs="Arial"/>
      <w:b/>
      <w:bCs/>
      <w:sz w:val="22"/>
    </w:rPr>
  </w:style>
  <w:style w:type="character" w:customStyle="1" w:styleId="Heading2Char">
    <w:name w:val="Heading 2 Char"/>
    <w:basedOn w:val="DefaultParagraphFont"/>
    <w:link w:val="Heading2"/>
    <w:rsid w:val="00AA4C7A"/>
    <w:rPr>
      <w:rFonts w:ascii="Arial" w:hAnsi="Arial" w:cs="Arial"/>
      <w:b/>
      <w:smallCaps/>
      <w:color w:val="FFFFFF"/>
      <w:sz w:val="24"/>
    </w:rPr>
  </w:style>
  <w:style w:type="character" w:customStyle="1" w:styleId="FooterChar">
    <w:name w:val="Footer Char"/>
    <w:basedOn w:val="DefaultParagraphFont"/>
    <w:link w:val="Footer"/>
    <w:uiPriority w:val="99"/>
    <w:rsid w:val="004567A0"/>
    <w:rPr>
      <w:sz w:val="24"/>
    </w:rPr>
  </w:style>
  <w:style w:type="character" w:styleId="Strong">
    <w:name w:val="Strong"/>
    <w:uiPriority w:val="99"/>
    <w:qFormat/>
    <w:rsid w:val="004567A0"/>
    <w:rPr>
      <w:rFonts w:cs="Times New Roman"/>
      <w:b/>
    </w:rPr>
  </w:style>
  <w:style w:type="paragraph" w:styleId="NoSpacing">
    <w:name w:val="No Spacing"/>
    <w:uiPriority w:val="99"/>
    <w:qFormat/>
    <w:rsid w:val="004567A0"/>
    <w:rPr>
      <w:rFonts w:ascii="Calibri" w:hAnsi="Calibri"/>
      <w:sz w:val="22"/>
      <w:szCs w:val="22"/>
    </w:rPr>
  </w:style>
  <w:style w:type="paragraph" w:customStyle="1" w:styleId="nospacing0">
    <w:name w:val="nospacing"/>
    <w:basedOn w:val="Normal"/>
    <w:uiPriority w:val="99"/>
    <w:rsid w:val="004567A0"/>
    <w:rPr>
      <w:rFonts w:ascii="Calibri" w:hAnsi="Calibri"/>
      <w:sz w:val="22"/>
      <w:szCs w:val="22"/>
    </w:rPr>
  </w:style>
  <w:style w:type="paragraph" w:customStyle="1" w:styleId="ParaNum">
    <w:name w:val="ParaNum"/>
    <w:basedOn w:val="Normal"/>
    <w:link w:val="ParaNumChar1"/>
    <w:uiPriority w:val="99"/>
    <w:rsid w:val="004567A0"/>
    <w:pPr>
      <w:widowControl w:val="0"/>
      <w:numPr>
        <w:numId w:val="8"/>
      </w:numPr>
      <w:spacing w:after="120"/>
    </w:pPr>
    <w:rPr>
      <w:kern w:val="28"/>
      <w:sz w:val="20"/>
    </w:rPr>
  </w:style>
  <w:style w:type="character" w:customStyle="1" w:styleId="ParaNumChar1">
    <w:name w:val="ParaNum Char1"/>
    <w:link w:val="ParaNum"/>
    <w:uiPriority w:val="99"/>
    <w:locked/>
    <w:rsid w:val="004567A0"/>
    <w:rPr>
      <w:kern w:val="28"/>
    </w:rPr>
  </w:style>
  <w:style w:type="paragraph" w:styleId="BalloonText">
    <w:name w:val="Balloon Text"/>
    <w:basedOn w:val="Normal"/>
    <w:link w:val="BalloonTextChar"/>
    <w:uiPriority w:val="99"/>
    <w:semiHidden/>
    <w:unhideWhenUsed/>
    <w:rsid w:val="009F1A1A"/>
    <w:rPr>
      <w:rFonts w:ascii="Tahoma" w:hAnsi="Tahoma" w:cs="Tahoma"/>
      <w:sz w:val="16"/>
      <w:szCs w:val="16"/>
    </w:rPr>
  </w:style>
  <w:style w:type="character" w:customStyle="1" w:styleId="BalloonTextChar">
    <w:name w:val="Balloon Text Char"/>
    <w:basedOn w:val="DefaultParagraphFont"/>
    <w:link w:val="BalloonText"/>
    <w:uiPriority w:val="99"/>
    <w:semiHidden/>
    <w:rsid w:val="009F1A1A"/>
    <w:rPr>
      <w:rFonts w:ascii="Tahoma" w:hAnsi="Tahoma" w:cs="Tahoma"/>
      <w:sz w:val="16"/>
      <w:szCs w:val="16"/>
    </w:rPr>
  </w:style>
  <w:style w:type="paragraph" w:styleId="Caption">
    <w:name w:val="caption"/>
    <w:basedOn w:val="Normal"/>
    <w:next w:val="Normal"/>
    <w:uiPriority w:val="35"/>
    <w:unhideWhenUsed/>
    <w:qFormat/>
    <w:rsid w:val="003F3D9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0558">
      <w:bodyDiv w:val="1"/>
      <w:marLeft w:val="0"/>
      <w:marRight w:val="0"/>
      <w:marTop w:val="0"/>
      <w:marBottom w:val="0"/>
      <w:divBdr>
        <w:top w:val="none" w:sz="0" w:space="0" w:color="auto"/>
        <w:left w:val="none" w:sz="0" w:space="0" w:color="auto"/>
        <w:bottom w:val="none" w:sz="0" w:space="0" w:color="auto"/>
        <w:right w:val="none" w:sz="0" w:space="0" w:color="auto"/>
      </w:divBdr>
    </w:div>
    <w:div w:id="178988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Whitlock@mo-at.org" TargetMode="External"/><Relationship Id="rId13" Type="http://schemas.openxmlformats.org/officeDocument/2006/relationships/hyperlink" Target="https://at.mo.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c.gov/omd/privacyact/documents/records/FCC-CGB-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pe.hhs.gov/poverty-guidelines" TargetMode="External"/><Relationship Id="rId4" Type="http://schemas.openxmlformats.org/officeDocument/2006/relationships/webSettings" Target="webSettings.xml"/><Relationship Id="rId9" Type="http://schemas.openxmlformats.org/officeDocument/2006/relationships/hyperlink" Target="https://at.mo.gov"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2802</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iCanConnect application</vt:lpstr>
    </vt:vector>
  </TitlesOfParts>
  <Company>MATP</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iCanConnect application</dc:title>
  <dc:creator>Brenda Whitlock</dc:creator>
  <cp:lastModifiedBy>Eileen Belton</cp:lastModifiedBy>
  <cp:revision>2</cp:revision>
  <cp:lastPrinted>2023-03-08T19:35:00Z</cp:lastPrinted>
  <dcterms:created xsi:type="dcterms:W3CDTF">2023-05-16T13:13:00Z</dcterms:created>
  <dcterms:modified xsi:type="dcterms:W3CDTF">2023-05-16T13:13:00Z</dcterms:modified>
</cp:coreProperties>
</file>